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66" w:rsidRDefault="00857766" w:rsidP="00857766">
      <w:pPr>
        <w:pStyle w:val="Tytu"/>
        <w:rPr>
          <w:sz w:val="44"/>
          <w:szCs w:val="44"/>
        </w:rPr>
      </w:pPr>
    </w:p>
    <w:p w:rsidR="00857766" w:rsidRDefault="00857766" w:rsidP="00857766">
      <w:pPr>
        <w:pStyle w:val="Tytu"/>
        <w:rPr>
          <w:sz w:val="44"/>
          <w:szCs w:val="44"/>
        </w:rPr>
      </w:pPr>
    </w:p>
    <w:p w:rsidR="00857766" w:rsidRDefault="00857766" w:rsidP="00857766">
      <w:pPr>
        <w:pStyle w:val="Tytu"/>
        <w:rPr>
          <w:sz w:val="44"/>
          <w:szCs w:val="44"/>
        </w:rPr>
      </w:pPr>
    </w:p>
    <w:p w:rsidR="00857766" w:rsidRDefault="00857766" w:rsidP="00857766">
      <w:pPr>
        <w:pStyle w:val="Tytu"/>
        <w:rPr>
          <w:sz w:val="44"/>
          <w:szCs w:val="44"/>
        </w:rPr>
      </w:pPr>
    </w:p>
    <w:p w:rsidR="00857766" w:rsidRPr="00857766" w:rsidRDefault="00857766" w:rsidP="00857766">
      <w:pPr>
        <w:pStyle w:val="Tytu"/>
        <w:rPr>
          <w:sz w:val="44"/>
          <w:szCs w:val="44"/>
        </w:rPr>
      </w:pPr>
      <w:r w:rsidRPr="00857766">
        <w:rPr>
          <w:sz w:val="44"/>
          <w:szCs w:val="44"/>
        </w:rPr>
        <w:t xml:space="preserve">Załącznik nr 1 </w:t>
      </w:r>
    </w:p>
    <w:p w:rsidR="00857766" w:rsidRPr="00857766" w:rsidRDefault="00857766" w:rsidP="00857766">
      <w:pPr>
        <w:pStyle w:val="Tekstpodstawowy"/>
      </w:pPr>
    </w:p>
    <w:p w:rsidR="00857766" w:rsidRDefault="00857766" w:rsidP="00857766">
      <w:pPr>
        <w:pStyle w:val="Podtytu"/>
        <w:rPr>
          <w:rFonts w:ascii="Times New Roman" w:hAnsi="Times New Roman" w:cs="Times New Roman"/>
          <w:b/>
          <w:i w:val="0"/>
          <w:sz w:val="44"/>
          <w:szCs w:val="44"/>
          <w:lang w:val="pl-PL"/>
        </w:rPr>
      </w:pPr>
      <w:r w:rsidRPr="005C087D">
        <w:rPr>
          <w:rFonts w:ascii="Times New Roman" w:hAnsi="Times New Roman" w:cs="Times New Roman"/>
          <w:b/>
          <w:i w:val="0"/>
          <w:sz w:val="44"/>
          <w:szCs w:val="44"/>
          <w:lang w:val="pl-PL"/>
        </w:rPr>
        <w:t xml:space="preserve">do </w:t>
      </w:r>
    </w:p>
    <w:p w:rsidR="00857766" w:rsidRPr="005C087D" w:rsidRDefault="00857766" w:rsidP="00857766">
      <w:pPr>
        <w:pStyle w:val="Podtytu"/>
        <w:rPr>
          <w:rFonts w:ascii="Times New Roman" w:hAnsi="Times New Roman" w:cs="Times New Roman"/>
          <w:b/>
          <w:i w:val="0"/>
          <w:sz w:val="44"/>
          <w:szCs w:val="44"/>
          <w:lang w:val="pl-PL"/>
        </w:rPr>
      </w:pPr>
      <w:r w:rsidRPr="005C087D">
        <w:rPr>
          <w:rFonts w:ascii="Times New Roman" w:hAnsi="Times New Roman" w:cs="Times New Roman"/>
          <w:b/>
          <w:i w:val="0"/>
          <w:sz w:val="44"/>
          <w:szCs w:val="44"/>
          <w:lang w:val="pl-PL"/>
        </w:rPr>
        <w:t>Statutu Prywatnego Liceum Ogólnokształcącego</w:t>
      </w:r>
    </w:p>
    <w:p w:rsidR="00857766" w:rsidRPr="005C087D" w:rsidRDefault="00857766" w:rsidP="00857766">
      <w:pPr>
        <w:pStyle w:val="Tekstpodstawowy"/>
        <w:jc w:val="center"/>
        <w:rPr>
          <w:rFonts w:ascii="Times New Roman" w:hAnsi="Times New Roman"/>
          <w:b/>
          <w:sz w:val="44"/>
          <w:szCs w:val="44"/>
        </w:rPr>
      </w:pPr>
      <w:r w:rsidRPr="005C087D">
        <w:rPr>
          <w:rFonts w:ascii="Times New Roman" w:hAnsi="Times New Roman"/>
          <w:b/>
          <w:sz w:val="44"/>
          <w:szCs w:val="44"/>
        </w:rPr>
        <w:t>im. Melchiora Wańkowicza</w:t>
      </w:r>
    </w:p>
    <w:p w:rsidR="00857766" w:rsidRDefault="00857766" w:rsidP="00857766">
      <w:pPr>
        <w:pStyle w:val="Podtytu"/>
        <w:rPr>
          <w:rFonts w:ascii="Times New Roman" w:hAnsi="Times New Roman" w:cs="Times New Roman"/>
          <w:i w:val="0"/>
          <w:lang w:val="pl-PL"/>
        </w:rPr>
      </w:pPr>
    </w:p>
    <w:p w:rsidR="00857766" w:rsidRDefault="00857766" w:rsidP="00857766">
      <w:pPr>
        <w:pStyle w:val="Tekstpodstawowy"/>
      </w:pPr>
    </w:p>
    <w:p w:rsidR="00857766" w:rsidRDefault="00857766" w:rsidP="00857766">
      <w:pPr>
        <w:pStyle w:val="Tekstpodstawowy"/>
      </w:pPr>
    </w:p>
    <w:p w:rsidR="00857766" w:rsidRPr="00857766" w:rsidRDefault="00857766" w:rsidP="00857766">
      <w:pPr>
        <w:pStyle w:val="Tekstpodstawowy"/>
      </w:pPr>
    </w:p>
    <w:p w:rsidR="00857766" w:rsidRDefault="00857766" w:rsidP="00857766">
      <w:pPr>
        <w:pStyle w:val="Tekstpodstawowy"/>
      </w:pPr>
    </w:p>
    <w:p w:rsidR="00857766" w:rsidRDefault="00857766" w:rsidP="00857766">
      <w:pPr>
        <w:pStyle w:val="Tekstpodstawowy"/>
      </w:pPr>
    </w:p>
    <w:p w:rsidR="00857766" w:rsidRPr="00857766" w:rsidRDefault="00857766" w:rsidP="00857766">
      <w:pPr>
        <w:pStyle w:val="Tekstpodstawowy"/>
      </w:pPr>
    </w:p>
    <w:p w:rsidR="00857766" w:rsidRPr="0074444E" w:rsidRDefault="00857766" w:rsidP="00857766">
      <w:pPr>
        <w:pStyle w:val="Tytu"/>
        <w:rPr>
          <w:sz w:val="72"/>
          <w:szCs w:val="72"/>
        </w:rPr>
      </w:pPr>
      <w:r w:rsidRPr="0074444E">
        <w:rPr>
          <w:sz w:val="72"/>
          <w:szCs w:val="72"/>
        </w:rPr>
        <w:t>WEWNĄTRZSZKOLN</w:t>
      </w:r>
      <w:r w:rsidR="00A10CA5" w:rsidRPr="0074444E">
        <w:rPr>
          <w:sz w:val="72"/>
          <w:szCs w:val="72"/>
        </w:rPr>
        <w:t>E</w:t>
      </w:r>
      <w:r w:rsidRPr="0074444E">
        <w:rPr>
          <w:sz w:val="72"/>
          <w:szCs w:val="72"/>
        </w:rPr>
        <w:t xml:space="preserve">  OCENIANI</w:t>
      </w:r>
      <w:r w:rsidR="00A10CA5" w:rsidRPr="0074444E">
        <w:rPr>
          <w:sz w:val="72"/>
          <w:szCs w:val="72"/>
        </w:rPr>
        <w:t>E</w:t>
      </w:r>
    </w:p>
    <w:p w:rsidR="00857766" w:rsidRDefault="00857766" w:rsidP="00857766">
      <w:pPr>
        <w:rPr>
          <w:rFonts w:ascii="Times New Roman" w:hAnsi="Times New Roman"/>
          <w:sz w:val="24"/>
          <w:lang w:val="pl-PL"/>
        </w:rPr>
      </w:pPr>
    </w:p>
    <w:p w:rsidR="00857766" w:rsidRDefault="00857766" w:rsidP="00857766">
      <w:pPr>
        <w:rPr>
          <w:rFonts w:ascii="Times New Roman" w:hAnsi="Times New Roman"/>
          <w:sz w:val="24"/>
          <w:lang w:val="pl-PL"/>
        </w:rPr>
      </w:pPr>
    </w:p>
    <w:p w:rsidR="00857766" w:rsidRDefault="00857766" w:rsidP="00857766">
      <w:pPr>
        <w:jc w:val="both"/>
        <w:rPr>
          <w:rFonts w:ascii="Times New Roman" w:hAnsi="Times New Roman"/>
          <w:sz w:val="24"/>
          <w:lang w:val="pl-PL"/>
        </w:rPr>
      </w:pPr>
      <w:r>
        <w:rPr>
          <w:rFonts w:ascii="Times New Roman" w:hAnsi="Times New Roman"/>
          <w:sz w:val="24"/>
          <w:szCs w:val="24"/>
          <w:lang w:val="pl-PL"/>
        </w:rPr>
        <w:tab/>
      </w:r>
      <w:r>
        <w:rPr>
          <w:rFonts w:ascii="Times New Roman" w:hAnsi="Times New Roman"/>
          <w:sz w:val="24"/>
          <w:lang w:val="pl-PL"/>
        </w:rPr>
        <w:t xml:space="preserve"> </w:t>
      </w:r>
    </w:p>
    <w:p w:rsidR="00857766" w:rsidRDefault="00857766" w:rsidP="00857766">
      <w:pPr>
        <w:rPr>
          <w:rFonts w:ascii="Times New Roman" w:hAnsi="Times New Roman"/>
          <w:b/>
          <w:sz w:val="24"/>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ind w:left="360"/>
        <w:rPr>
          <w:rFonts w:ascii="Times New Roman" w:hAnsi="Times New Roman"/>
          <w:b/>
          <w:sz w:val="28"/>
          <w:lang w:val="pl-PL"/>
        </w:rPr>
      </w:pPr>
    </w:p>
    <w:p w:rsidR="00857766" w:rsidRDefault="00857766" w:rsidP="00857766">
      <w:pPr>
        <w:numPr>
          <w:ilvl w:val="0"/>
          <w:numId w:val="21"/>
        </w:numPr>
        <w:tabs>
          <w:tab w:val="left" w:pos="540"/>
        </w:tabs>
        <w:rPr>
          <w:rFonts w:ascii="Times New Roman" w:hAnsi="Times New Roman"/>
          <w:b/>
          <w:sz w:val="28"/>
          <w:lang w:val="pl-PL"/>
        </w:rPr>
      </w:pPr>
      <w:r>
        <w:rPr>
          <w:rFonts w:ascii="Times New Roman" w:hAnsi="Times New Roman"/>
          <w:b/>
          <w:sz w:val="28"/>
          <w:lang w:val="pl-PL"/>
        </w:rPr>
        <w:t>Ocenianie wewnątrzszkolne ma na celu:</w:t>
      </w:r>
    </w:p>
    <w:p w:rsidR="00857766" w:rsidRDefault="00857766" w:rsidP="00857766">
      <w:pPr>
        <w:tabs>
          <w:tab w:val="left" w:pos="540"/>
        </w:tabs>
        <w:ind w:left="360"/>
        <w:rPr>
          <w:rFonts w:ascii="Times New Roman" w:hAnsi="Times New Roman"/>
          <w:b/>
          <w:sz w:val="28"/>
          <w:lang w:val="pl-PL"/>
        </w:rPr>
      </w:pPr>
    </w:p>
    <w:p w:rsidR="00857766" w:rsidRDefault="00857766" w:rsidP="00857766">
      <w:pPr>
        <w:numPr>
          <w:ilvl w:val="0"/>
          <w:numId w:val="28"/>
        </w:numPr>
        <w:tabs>
          <w:tab w:val="left" w:pos="1068"/>
        </w:tabs>
        <w:jc w:val="both"/>
        <w:rPr>
          <w:rFonts w:ascii="Times New Roman" w:hAnsi="Times New Roman"/>
          <w:sz w:val="24"/>
          <w:lang w:val="pl-PL"/>
        </w:rPr>
      </w:pPr>
      <w:r>
        <w:rPr>
          <w:rFonts w:ascii="Times New Roman" w:hAnsi="Times New Roman"/>
          <w:sz w:val="24"/>
          <w:lang w:val="pl-PL"/>
        </w:rPr>
        <w:t xml:space="preserve">informowanie ucznia o poziomie jego osiągnięć edukacyjnych i jego zachowaniu oraz o postępach w tym zakresie; </w:t>
      </w:r>
    </w:p>
    <w:p w:rsidR="00857766" w:rsidRDefault="00857766" w:rsidP="00857766">
      <w:pPr>
        <w:numPr>
          <w:ilvl w:val="0"/>
          <w:numId w:val="28"/>
        </w:numPr>
        <w:tabs>
          <w:tab w:val="left" w:pos="1068"/>
        </w:tabs>
        <w:jc w:val="both"/>
        <w:rPr>
          <w:rFonts w:ascii="Times New Roman" w:hAnsi="Times New Roman"/>
          <w:sz w:val="24"/>
          <w:lang w:val="pl-PL"/>
        </w:rPr>
      </w:pPr>
      <w:r>
        <w:rPr>
          <w:rFonts w:ascii="Times New Roman" w:hAnsi="Times New Roman"/>
          <w:sz w:val="24"/>
          <w:lang w:val="pl-PL"/>
        </w:rPr>
        <w:t xml:space="preserve">udzielanie pomocy uczniom w samodzielnym planowaniu swojego rozwoju; </w:t>
      </w:r>
    </w:p>
    <w:p w:rsidR="00857766" w:rsidRDefault="00857766" w:rsidP="00857766">
      <w:pPr>
        <w:numPr>
          <w:ilvl w:val="0"/>
          <w:numId w:val="28"/>
        </w:numPr>
        <w:tabs>
          <w:tab w:val="left" w:pos="1068"/>
        </w:tabs>
        <w:jc w:val="both"/>
        <w:rPr>
          <w:rFonts w:ascii="Times New Roman" w:hAnsi="Times New Roman"/>
          <w:sz w:val="24"/>
          <w:lang w:val="pl-PL"/>
        </w:rPr>
      </w:pPr>
      <w:r>
        <w:rPr>
          <w:rFonts w:ascii="Times New Roman" w:hAnsi="Times New Roman"/>
          <w:sz w:val="24"/>
          <w:lang w:val="pl-PL"/>
        </w:rPr>
        <w:t xml:space="preserve">motywowanie ucznia do dalszych postępów w nauce i zachowaniu; </w:t>
      </w:r>
    </w:p>
    <w:p w:rsidR="00857766" w:rsidRDefault="00857766" w:rsidP="00857766">
      <w:pPr>
        <w:numPr>
          <w:ilvl w:val="0"/>
          <w:numId w:val="28"/>
        </w:numPr>
        <w:tabs>
          <w:tab w:val="left" w:pos="1068"/>
        </w:tabs>
        <w:jc w:val="both"/>
        <w:rPr>
          <w:rFonts w:ascii="Times New Roman" w:hAnsi="Times New Roman"/>
          <w:sz w:val="24"/>
          <w:lang w:val="pl-PL"/>
        </w:rPr>
      </w:pPr>
      <w:r>
        <w:rPr>
          <w:rFonts w:ascii="Times New Roman" w:hAnsi="Times New Roman"/>
          <w:sz w:val="24"/>
          <w:lang w:val="pl-PL"/>
        </w:rPr>
        <w:t xml:space="preserve">dostarczenie rodzicom (prawnym opiekunom) i nauczycielom informacji o postępach, trudnościach w nauce, zachowaniu oraz specjalnych uzdolnieniach ucznia; </w:t>
      </w:r>
    </w:p>
    <w:p w:rsidR="00857766" w:rsidRDefault="00857766" w:rsidP="00857766">
      <w:pPr>
        <w:numPr>
          <w:ilvl w:val="0"/>
          <w:numId w:val="28"/>
        </w:numPr>
        <w:tabs>
          <w:tab w:val="left" w:pos="1068"/>
        </w:tabs>
        <w:jc w:val="both"/>
        <w:rPr>
          <w:rFonts w:ascii="Times New Roman" w:hAnsi="Times New Roman"/>
          <w:sz w:val="24"/>
          <w:lang w:val="pl-PL"/>
        </w:rPr>
      </w:pPr>
      <w:r>
        <w:rPr>
          <w:rFonts w:ascii="Times New Roman" w:hAnsi="Times New Roman"/>
          <w:sz w:val="24"/>
          <w:lang w:val="pl-PL"/>
        </w:rPr>
        <w:t>umożliwienie nauczycielom doskonalenia organizacji i metod pracy dydaktyczno-wychowawczej,</w:t>
      </w:r>
    </w:p>
    <w:p w:rsidR="00857766" w:rsidRDefault="00857766" w:rsidP="00857766">
      <w:pPr>
        <w:tabs>
          <w:tab w:val="left" w:pos="1068"/>
        </w:tabs>
        <w:jc w:val="both"/>
        <w:rPr>
          <w:rFonts w:ascii="Times New Roman" w:hAnsi="Times New Roman"/>
          <w:sz w:val="24"/>
          <w:lang w:val="pl-PL"/>
        </w:rPr>
      </w:pPr>
    </w:p>
    <w:p w:rsidR="00857766" w:rsidRDefault="00857766" w:rsidP="00857766">
      <w:pPr>
        <w:jc w:val="both"/>
        <w:rPr>
          <w:rFonts w:ascii="Times New Roman" w:hAnsi="Times New Roman"/>
          <w:sz w:val="24"/>
          <w:szCs w:val="24"/>
          <w:lang w:val="pl-PL"/>
        </w:rPr>
      </w:pPr>
      <w:r>
        <w:rPr>
          <w:rFonts w:ascii="Times New Roman" w:hAnsi="Times New Roman"/>
          <w:sz w:val="24"/>
          <w:szCs w:val="24"/>
          <w:lang w:val="pl-PL"/>
        </w:rPr>
        <w:t>N</w:t>
      </w:r>
      <w:r w:rsidRPr="00AC2EB4">
        <w:rPr>
          <w:rFonts w:ascii="Times New Roman" w:hAnsi="Times New Roman"/>
          <w:sz w:val="24"/>
          <w:szCs w:val="24"/>
          <w:lang w:val="pl-PL"/>
        </w:rPr>
        <w:t>adto Ocenianie wewnątrzszkolne ma na celu wykształcenie umiejętności takich jak:</w:t>
      </w:r>
      <w:r w:rsidRPr="00AC2EB4" w:rsidDel="00007551">
        <w:rPr>
          <w:rFonts w:ascii="Times New Roman" w:hAnsi="Times New Roman"/>
          <w:sz w:val="24"/>
          <w:szCs w:val="24"/>
          <w:lang w:val="pl-PL"/>
        </w:rPr>
        <w:t>,</w:t>
      </w:r>
    </w:p>
    <w:p w:rsidR="00857766" w:rsidRPr="00AC2EB4" w:rsidRDefault="00857766" w:rsidP="00857766">
      <w:pPr>
        <w:jc w:val="both"/>
        <w:rPr>
          <w:rFonts w:ascii="Times New Roman" w:hAnsi="Times New Roman"/>
          <w:sz w:val="24"/>
          <w:szCs w:val="24"/>
          <w:lang w:val="pl-PL"/>
        </w:rPr>
      </w:pPr>
    </w:p>
    <w:p w:rsidR="00857766" w:rsidRPr="00AC2EB4" w:rsidRDefault="00857766" w:rsidP="00857766">
      <w:pPr>
        <w:tabs>
          <w:tab w:val="left" w:pos="0"/>
        </w:tabs>
        <w:spacing w:line="460" w:lineRule="atLeast"/>
        <w:jc w:val="both"/>
        <w:rPr>
          <w:rFonts w:ascii="Times New Roman" w:hAnsi="Times New Roman"/>
          <w:sz w:val="24"/>
          <w:szCs w:val="24"/>
          <w:lang w:val="pl-PL"/>
        </w:rPr>
      </w:pPr>
      <w:r>
        <w:rPr>
          <w:rFonts w:ascii="Times New Roman" w:hAnsi="Times New Roman"/>
          <w:sz w:val="24"/>
          <w:szCs w:val="24"/>
          <w:lang w:val="pl-PL"/>
        </w:rPr>
        <w:tab/>
        <w:t xml:space="preserve">-    </w:t>
      </w:r>
      <w:r w:rsidRPr="00AC2EB4">
        <w:rPr>
          <w:rFonts w:ascii="Times New Roman" w:hAnsi="Times New Roman"/>
          <w:sz w:val="24"/>
          <w:szCs w:val="24"/>
          <w:lang w:val="pl-PL"/>
        </w:rPr>
        <w:t>czerpanie wiedzy ze wszystkich dostępnych źródeł,</w:t>
      </w:r>
    </w:p>
    <w:p w:rsidR="00857766" w:rsidRPr="00AC2EB4" w:rsidRDefault="00857766" w:rsidP="00857766">
      <w:pPr>
        <w:tabs>
          <w:tab w:val="left" w:pos="0"/>
        </w:tabs>
        <w:spacing w:line="460" w:lineRule="atLeast"/>
        <w:jc w:val="both"/>
        <w:rPr>
          <w:rFonts w:ascii="Times New Roman" w:hAnsi="Times New Roman"/>
          <w:sz w:val="24"/>
          <w:szCs w:val="24"/>
          <w:lang w:val="pl-PL"/>
        </w:rPr>
      </w:pPr>
      <w:r w:rsidRPr="00AC2EB4" w:rsidDel="00007551">
        <w:rPr>
          <w:rFonts w:ascii="Times New Roman" w:hAnsi="Times New Roman"/>
          <w:sz w:val="24"/>
          <w:szCs w:val="24"/>
          <w:lang w:val="pl-PL"/>
        </w:rPr>
        <w:t xml:space="preserve"> </w:t>
      </w:r>
      <w:r>
        <w:rPr>
          <w:rFonts w:ascii="Times New Roman" w:hAnsi="Times New Roman"/>
          <w:sz w:val="24"/>
          <w:szCs w:val="24"/>
          <w:lang w:val="pl-PL"/>
        </w:rPr>
        <w:tab/>
        <w:t xml:space="preserve">-    </w:t>
      </w:r>
      <w:r w:rsidRPr="00AC2EB4">
        <w:rPr>
          <w:rFonts w:ascii="Times New Roman" w:hAnsi="Times New Roman"/>
          <w:sz w:val="24"/>
          <w:szCs w:val="24"/>
          <w:lang w:val="pl-PL"/>
        </w:rPr>
        <w:t>stawianie pytań i formułowanie problemów,</w:t>
      </w:r>
    </w:p>
    <w:p w:rsidR="00857766" w:rsidRPr="00AC2EB4" w:rsidRDefault="00857766" w:rsidP="00857766">
      <w:pPr>
        <w:tabs>
          <w:tab w:val="left" w:pos="0"/>
        </w:tabs>
        <w:spacing w:line="460" w:lineRule="atLeast"/>
        <w:jc w:val="both"/>
        <w:rPr>
          <w:rFonts w:ascii="Times New Roman" w:hAnsi="Times New Roman"/>
          <w:sz w:val="24"/>
          <w:szCs w:val="24"/>
          <w:lang w:val="pl-PL"/>
        </w:rPr>
      </w:pPr>
      <w:r w:rsidRPr="00AC2EB4" w:rsidDel="00007551">
        <w:rPr>
          <w:rFonts w:ascii="Times New Roman" w:hAnsi="Times New Roman"/>
          <w:sz w:val="24"/>
          <w:szCs w:val="24"/>
          <w:lang w:val="pl-PL"/>
        </w:rPr>
        <w:t xml:space="preserve"> </w:t>
      </w:r>
      <w:r>
        <w:rPr>
          <w:rFonts w:ascii="Times New Roman" w:hAnsi="Times New Roman"/>
          <w:sz w:val="24"/>
          <w:szCs w:val="24"/>
          <w:lang w:val="pl-PL"/>
        </w:rPr>
        <w:tab/>
        <w:t xml:space="preserve">-    </w:t>
      </w:r>
      <w:r w:rsidRPr="00AC2EB4">
        <w:rPr>
          <w:rFonts w:ascii="Times New Roman" w:hAnsi="Times New Roman"/>
          <w:sz w:val="24"/>
          <w:szCs w:val="24"/>
          <w:lang w:val="pl-PL"/>
        </w:rPr>
        <w:t xml:space="preserve">dostrzeganie związków między zjawiskami historycznymi, </w:t>
      </w:r>
    </w:p>
    <w:p w:rsidR="00857766" w:rsidRPr="00AC2EB4" w:rsidRDefault="00857766" w:rsidP="00857766">
      <w:pPr>
        <w:tabs>
          <w:tab w:val="left" w:pos="0"/>
        </w:tabs>
        <w:spacing w:line="460" w:lineRule="atLeast"/>
        <w:jc w:val="both"/>
        <w:rPr>
          <w:rFonts w:ascii="Times New Roman" w:hAnsi="Times New Roman"/>
          <w:sz w:val="24"/>
          <w:szCs w:val="24"/>
          <w:lang w:val="pl-PL"/>
        </w:rPr>
      </w:pPr>
      <w:r w:rsidRPr="00AC2EB4" w:rsidDel="00007551">
        <w:rPr>
          <w:rFonts w:ascii="Times New Roman" w:hAnsi="Times New Roman"/>
          <w:sz w:val="24"/>
          <w:szCs w:val="24"/>
          <w:lang w:val="pl-PL"/>
        </w:rPr>
        <w:t xml:space="preserve"> </w:t>
      </w:r>
      <w:r>
        <w:rPr>
          <w:rFonts w:ascii="Times New Roman" w:hAnsi="Times New Roman"/>
          <w:sz w:val="24"/>
          <w:szCs w:val="24"/>
          <w:lang w:val="pl-PL"/>
        </w:rPr>
        <w:tab/>
        <w:t xml:space="preserve">-    </w:t>
      </w:r>
      <w:r w:rsidRPr="00AC2EB4">
        <w:rPr>
          <w:rFonts w:ascii="Times New Roman" w:hAnsi="Times New Roman"/>
          <w:sz w:val="24"/>
          <w:szCs w:val="24"/>
          <w:lang w:val="pl-PL"/>
        </w:rPr>
        <w:t xml:space="preserve">samodzielne interpretowanie znaków kultury, </w:t>
      </w:r>
    </w:p>
    <w:p w:rsidR="00857766" w:rsidRPr="00AC2EB4" w:rsidRDefault="00857766" w:rsidP="00857766">
      <w:pPr>
        <w:tabs>
          <w:tab w:val="left" w:pos="0"/>
        </w:tabs>
        <w:spacing w:line="460" w:lineRule="atLeast"/>
        <w:jc w:val="both"/>
        <w:rPr>
          <w:rFonts w:ascii="Times New Roman" w:hAnsi="Times New Roman"/>
          <w:sz w:val="24"/>
          <w:szCs w:val="24"/>
          <w:lang w:val="pl-PL"/>
        </w:rPr>
      </w:pPr>
      <w:r>
        <w:rPr>
          <w:rFonts w:ascii="Times New Roman" w:hAnsi="Times New Roman"/>
          <w:sz w:val="24"/>
          <w:szCs w:val="24"/>
          <w:lang w:val="pl-PL"/>
        </w:rPr>
        <w:tab/>
        <w:t xml:space="preserve">-   </w:t>
      </w:r>
      <w:r w:rsidRPr="00AC2EB4">
        <w:rPr>
          <w:rFonts w:ascii="Times New Roman" w:hAnsi="Times New Roman"/>
          <w:sz w:val="24"/>
          <w:szCs w:val="24"/>
          <w:lang w:val="pl-PL"/>
        </w:rPr>
        <w:t>dostrzeganie związków między życiem codziennym a światem idei, fantazji, kreacji,</w:t>
      </w:r>
    </w:p>
    <w:p w:rsidR="00857766" w:rsidRPr="00AC2EB4" w:rsidRDefault="00857766" w:rsidP="00857766">
      <w:pPr>
        <w:tabs>
          <w:tab w:val="left" w:pos="0"/>
        </w:tabs>
        <w:spacing w:line="460" w:lineRule="atLeast"/>
        <w:jc w:val="both"/>
        <w:rPr>
          <w:rFonts w:ascii="Times New Roman" w:hAnsi="Times New Roman"/>
          <w:sz w:val="24"/>
          <w:szCs w:val="24"/>
          <w:lang w:val="pl-PL"/>
        </w:rPr>
      </w:pPr>
      <w:r>
        <w:rPr>
          <w:rFonts w:ascii="Times New Roman" w:hAnsi="Times New Roman"/>
          <w:sz w:val="24"/>
          <w:szCs w:val="24"/>
          <w:lang w:val="pl-PL"/>
        </w:rPr>
        <w:tab/>
        <w:t xml:space="preserve">-   </w:t>
      </w:r>
      <w:r w:rsidRPr="00AC2EB4">
        <w:rPr>
          <w:rFonts w:ascii="Times New Roman" w:hAnsi="Times New Roman"/>
          <w:sz w:val="24"/>
          <w:szCs w:val="24"/>
          <w:lang w:val="pl-PL"/>
        </w:rPr>
        <w:t>dostrzeganie ciągłości kulturowej i zakorzenienie w tradycji,</w:t>
      </w:r>
    </w:p>
    <w:p w:rsidR="00857766" w:rsidRPr="00AC2EB4" w:rsidRDefault="00857766" w:rsidP="00857766">
      <w:pPr>
        <w:tabs>
          <w:tab w:val="left" w:pos="0"/>
        </w:tabs>
        <w:spacing w:line="460" w:lineRule="atLeast"/>
        <w:jc w:val="both"/>
        <w:rPr>
          <w:rFonts w:ascii="Times New Roman" w:hAnsi="Times New Roman"/>
          <w:sz w:val="24"/>
          <w:szCs w:val="24"/>
          <w:lang w:val="pl-PL"/>
        </w:rPr>
      </w:pPr>
      <w:r>
        <w:rPr>
          <w:rFonts w:ascii="Times New Roman" w:hAnsi="Times New Roman"/>
          <w:sz w:val="24"/>
          <w:szCs w:val="24"/>
          <w:lang w:val="pl-PL"/>
        </w:rPr>
        <w:tab/>
        <w:t xml:space="preserve">-   </w:t>
      </w:r>
      <w:r w:rsidRPr="00AC2EB4">
        <w:rPr>
          <w:rFonts w:ascii="Times New Roman" w:hAnsi="Times New Roman"/>
          <w:sz w:val="24"/>
          <w:szCs w:val="24"/>
          <w:lang w:val="pl-PL"/>
        </w:rPr>
        <w:t>dostrzeganie w kulturze tego, co różne i wspólne,</w:t>
      </w:r>
    </w:p>
    <w:p w:rsidR="00857766" w:rsidRPr="00AC2EB4" w:rsidRDefault="00857766" w:rsidP="00857766">
      <w:pPr>
        <w:tabs>
          <w:tab w:val="left" w:pos="0"/>
        </w:tabs>
        <w:spacing w:line="460" w:lineRule="atLeast"/>
        <w:jc w:val="both"/>
        <w:rPr>
          <w:rFonts w:ascii="Times New Roman" w:hAnsi="Times New Roman"/>
          <w:sz w:val="24"/>
          <w:szCs w:val="24"/>
          <w:lang w:val="pl-PL"/>
        </w:rPr>
      </w:pPr>
      <w:r w:rsidRPr="00AC2EB4" w:rsidDel="00007551">
        <w:rPr>
          <w:rFonts w:ascii="Times New Roman" w:hAnsi="Times New Roman"/>
          <w:sz w:val="24"/>
          <w:szCs w:val="24"/>
          <w:lang w:val="pl-PL"/>
        </w:rPr>
        <w:t xml:space="preserve"> </w:t>
      </w:r>
      <w:r>
        <w:rPr>
          <w:rFonts w:ascii="Times New Roman" w:hAnsi="Times New Roman"/>
          <w:sz w:val="24"/>
          <w:szCs w:val="24"/>
          <w:lang w:val="pl-PL"/>
        </w:rPr>
        <w:tab/>
        <w:t xml:space="preserve">-   </w:t>
      </w:r>
      <w:r w:rsidRPr="00AC2EB4">
        <w:rPr>
          <w:rFonts w:ascii="Times New Roman" w:hAnsi="Times New Roman"/>
          <w:sz w:val="24"/>
          <w:szCs w:val="24"/>
          <w:lang w:val="pl-PL"/>
        </w:rPr>
        <w:t xml:space="preserve">wyrażanie myśli, uczuć oraz przekonań w sposób adekwatny do sytuacji, </w:t>
      </w:r>
    </w:p>
    <w:p w:rsidR="0074444E" w:rsidRDefault="00857766" w:rsidP="00857766">
      <w:pPr>
        <w:tabs>
          <w:tab w:val="left" w:pos="0"/>
        </w:tabs>
        <w:spacing w:line="460" w:lineRule="atLeast"/>
        <w:ind w:left="708"/>
        <w:jc w:val="both"/>
        <w:rPr>
          <w:rFonts w:ascii="Times New Roman" w:hAnsi="Times New Roman"/>
          <w:sz w:val="24"/>
          <w:szCs w:val="24"/>
          <w:lang w:val="pl-PL"/>
        </w:rPr>
      </w:pPr>
      <w:r>
        <w:rPr>
          <w:rFonts w:ascii="Times New Roman" w:hAnsi="Times New Roman"/>
          <w:sz w:val="24"/>
          <w:szCs w:val="24"/>
          <w:lang w:val="pl-PL"/>
        </w:rPr>
        <w:t xml:space="preserve">-   </w:t>
      </w:r>
      <w:r w:rsidRPr="00AC2EB4">
        <w:rPr>
          <w:rFonts w:ascii="Times New Roman" w:hAnsi="Times New Roman"/>
          <w:sz w:val="24"/>
          <w:szCs w:val="24"/>
          <w:lang w:val="pl-PL"/>
        </w:rPr>
        <w:t xml:space="preserve">racjonalne bronienie swoich przekonań i mówienie „nie” w uzasadnionych sytuacjach oraz </w:t>
      </w:r>
    </w:p>
    <w:p w:rsidR="00857766" w:rsidRPr="00AC2EB4" w:rsidRDefault="00857766" w:rsidP="00857766">
      <w:pPr>
        <w:tabs>
          <w:tab w:val="left" w:pos="0"/>
        </w:tabs>
        <w:spacing w:line="460" w:lineRule="atLeast"/>
        <w:ind w:left="708"/>
        <w:jc w:val="both"/>
        <w:rPr>
          <w:rFonts w:ascii="Times New Roman" w:hAnsi="Times New Roman"/>
          <w:sz w:val="24"/>
          <w:szCs w:val="24"/>
          <w:lang w:val="pl-PL"/>
        </w:rPr>
      </w:pPr>
      <w:r>
        <w:rPr>
          <w:rFonts w:ascii="Times New Roman" w:hAnsi="Times New Roman"/>
          <w:sz w:val="24"/>
          <w:szCs w:val="24"/>
          <w:lang w:val="pl-PL"/>
        </w:rPr>
        <w:t xml:space="preserve">-    </w:t>
      </w:r>
      <w:r w:rsidRPr="00AC2EB4" w:rsidDel="004B1683">
        <w:rPr>
          <w:rFonts w:ascii="Times New Roman" w:hAnsi="Times New Roman"/>
          <w:sz w:val="24"/>
          <w:szCs w:val="24"/>
          <w:lang w:val="pl-PL"/>
        </w:rPr>
        <w:t>prowadzenie rozmowy, dyskusji,</w:t>
      </w:r>
    </w:p>
    <w:p w:rsidR="00857766" w:rsidRPr="00AC2EB4" w:rsidRDefault="00857766" w:rsidP="00857766">
      <w:pPr>
        <w:tabs>
          <w:tab w:val="left" w:pos="0"/>
        </w:tabs>
        <w:spacing w:line="460" w:lineRule="atLeast"/>
        <w:jc w:val="both"/>
        <w:rPr>
          <w:rFonts w:ascii="Times New Roman" w:hAnsi="Times New Roman"/>
          <w:sz w:val="24"/>
          <w:szCs w:val="24"/>
          <w:lang w:val="pl-PL"/>
        </w:rPr>
      </w:pPr>
      <w:r>
        <w:rPr>
          <w:rFonts w:ascii="Times New Roman" w:hAnsi="Times New Roman"/>
          <w:sz w:val="24"/>
          <w:szCs w:val="24"/>
          <w:lang w:val="pl-PL"/>
        </w:rPr>
        <w:t xml:space="preserve">            -   </w:t>
      </w:r>
      <w:r w:rsidRPr="00AC2EB4">
        <w:rPr>
          <w:rFonts w:ascii="Times New Roman" w:hAnsi="Times New Roman"/>
          <w:sz w:val="24"/>
          <w:szCs w:val="24"/>
          <w:lang w:val="pl-PL"/>
        </w:rPr>
        <w:t>prowadzenie rozmowy, dyskusji,</w:t>
      </w:r>
    </w:p>
    <w:p w:rsidR="00857766" w:rsidRPr="00AC2EB4" w:rsidDel="004B1683" w:rsidRDefault="00857766" w:rsidP="00857766">
      <w:pPr>
        <w:tabs>
          <w:tab w:val="left" w:pos="0"/>
        </w:tabs>
        <w:spacing w:line="460" w:lineRule="atLeast"/>
        <w:jc w:val="both"/>
        <w:rPr>
          <w:rFonts w:ascii="Times New Roman" w:hAnsi="Times New Roman"/>
          <w:sz w:val="24"/>
          <w:szCs w:val="24"/>
          <w:lang w:val="pl-PL"/>
        </w:rPr>
      </w:pPr>
      <w:r w:rsidRPr="00AC2EB4">
        <w:rPr>
          <w:rFonts w:ascii="Times New Roman" w:hAnsi="Times New Roman"/>
          <w:sz w:val="24"/>
          <w:szCs w:val="24"/>
          <w:lang w:val="pl-PL"/>
        </w:rPr>
        <w:t xml:space="preserve"> </w:t>
      </w:r>
      <w:r>
        <w:rPr>
          <w:rFonts w:ascii="Times New Roman" w:hAnsi="Times New Roman"/>
          <w:sz w:val="24"/>
          <w:szCs w:val="24"/>
          <w:lang w:val="pl-PL"/>
        </w:rPr>
        <w:tab/>
        <w:t xml:space="preserve">-   </w:t>
      </w:r>
      <w:r w:rsidRPr="00AC2EB4">
        <w:rPr>
          <w:rFonts w:ascii="Times New Roman" w:hAnsi="Times New Roman"/>
          <w:sz w:val="24"/>
          <w:szCs w:val="24"/>
          <w:lang w:val="pl-PL"/>
        </w:rPr>
        <w:t xml:space="preserve">logiczne dobieranie myśli i treści. </w:t>
      </w:r>
    </w:p>
    <w:p w:rsidR="00857766" w:rsidRPr="00B721B2" w:rsidRDefault="00857766" w:rsidP="00857766">
      <w:pPr>
        <w:ind w:left="708"/>
        <w:jc w:val="both"/>
        <w:rPr>
          <w:rFonts w:ascii="Times New Roman" w:hAnsi="Times New Roman"/>
          <w:sz w:val="24"/>
          <w:lang w:val="pl-PL"/>
        </w:rPr>
      </w:pPr>
    </w:p>
    <w:p w:rsidR="00857766" w:rsidRDefault="00857766" w:rsidP="00857766">
      <w:pPr>
        <w:rPr>
          <w:rFonts w:ascii="Times New Roman" w:hAnsi="Times New Roman"/>
          <w:b/>
          <w:sz w:val="28"/>
          <w:lang w:val="pl-PL"/>
        </w:rPr>
      </w:pPr>
    </w:p>
    <w:p w:rsidR="00857766" w:rsidRDefault="00857766" w:rsidP="00857766">
      <w:pPr>
        <w:ind w:left="1068"/>
        <w:jc w:val="both"/>
        <w:rPr>
          <w:rFonts w:ascii="Times New Roman" w:hAnsi="Times New Roman"/>
          <w:sz w:val="24"/>
          <w:lang w:val="pl-PL"/>
        </w:rPr>
      </w:pPr>
      <w:r>
        <w:rPr>
          <w:rFonts w:ascii="Times New Roman" w:hAnsi="Times New Roman"/>
          <w:sz w:val="24"/>
          <w:lang w:val="pl-PL"/>
        </w:rPr>
        <w:t xml:space="preserve"> </w:t>
      </w:r>
    </w:p>
    <w:p w:rsidR="00857766" w:rsidRDefault="00857766" w:rsidP="00857766">
      <w:pPr>
        <w:numPr>
          <w:ilvl w:val="0"/>
          <w:numId w:val="21"/>
        </w:numPr>
        <w:tabs>
          <w:tab w:val="left" w:pos="540"/>
        </w:tabs>
        <w:rPr>
          <w:rFonts w:ascii="Times New Roman" w:hAnsi="Times New Roman"/>
          <w:b/>
          <w:sz w:val="28"/>
          <w:lang w:val="pl-PL"/>
        </w:rPr>
      </w:pPr>
      <w:r>
        <w:rPr>
          <w:rFonts w:ascii="Times New Roman" w:hAnsi="Times New Roman"/>
          <w:b/>
          <w:sz w:val="28"/>
          <w:lang w:val="pl-PL"/>
        </w:rPr>
        <w:t>Organizacja oceniania.</w:t>
      </w:r>
    </w:p>
    <w:p w:rsidR="00857766" w:rsidRDefault="00857766" w:rsidP="00857766">
      <w:pPr>
        <w:ind w:left="540"/>
        <w:rPr>
          <w:rFonts w:ascii="Times New Roman" w:hAnsi="Times New Roman"/>
          <w:b/>
          <w:sz w:val="28"/>
          <w:lang w:val="pl-PL"/>
        </w:rPr>
      </w:pPr>
      <w:r>
        <w:rPr>
          <w:rFonts w:ascii="Times New Roman" w:hAnsi="Times New Roman"/>
          <w:b/>
          <w:sz w:val="28"/>
          <w:lang w:val="pl-PL"/>
        </w:rPr>
        <w:t xml:space="preserve"> </w:t>
      </w:r>
    </w:p>
    <w:p w:rsidR="00857766" w:rsidRDefault="00857766" w:rsidP="00857766">
      <w:pPr>
        <w:numPr>
          <w:ilvl w:val="0"/>
          <w:numId w:val="27"/>
        </w:numPr>
        <w:rPr>
          <w:rFonts w:ascii="Times New Roman" w:hAnsi="Times New Roman"/>
          <w:sz w:val="24"/>
          <w:lang w:val="pl-PL"/>
        </w:rPr>
      </w:pPr>
      <w:r>
        <w:rPr>
          <w:rFonts w:ascii="Times New Roman" w:hAnsi="Times New Roman"/>
          <w:sz w:val="24"/>
          <w:lang w:val="pl-PL"/>
        </w:rPr>
        <w:t xml:space="preserve">Rok szkolny dzieli się na cztery </w:t>
      </w:r>
      <w:proofErr w:type="spellStart"/>
      <w:r>
        <w:rPr>
          <w:rFonts w:ascii="Times New Roman" w:hAnsi="Times New Roman"/>
          <w:sz w:val="24"/>
          <w:lang w:val="pl-PL"/>
        </w:rPr>
        <w:t>śródsemestry</w:t>
      </w:r>
      <w:proofErr w:type="spellEnd"/>
      <w:r>
        <w:rPr>
          <w:rFonts w:ascii="Times New Roman" w:hAnsi="Times New Roman"/>
          <w:sz w:val="24"/>
          <w:lang w:val="pl-PL"/>
        </w:rPr>
        <w:t>:</w:t>
      </w:r>
    </w:p>
    <w:p w:rsidR="00857766" w:rsidRPr="006809E2" w:rsidRDefault="00857766" w:rsidP="00857766">
      <w:pPr>
        <w:tabs>
          <w:tab w:val="left" w:pos="0"/>
          <w:tab w:val="left" w:pos="180"/>
          <w:tab w:val="left" w:pos="3450"/>
        </w:tabs>
        <w:spacing w:line="540" w:lineRule="atLeast"/>
        <w:jc w:val="both"/>
        <w:rPr>
          <w:rFonts w:ascii="Times New Roman" w:hAnsi="Times New Roman"/>
          <w:sz w:val="24"/>
          <w:szCs w:val="24"/>
          <w:lang w:val="pl-PL"/>
        </w:rPr>
      </w:pPr>
      <w:r>
        <w:rPr>
          <w:rFonts w:ascii="Times New Roman" w:hAnsi="Times New Roman"/>
          <w:sz w:val="24"/>
          <w:szCs w:val="24"/>
          <w:lang w:val="pl-PL"/>
        </w:rPr>
        <w:tab/>
        <w:t xml:space="preserve">         </w:t>
      </w:r>
      <w:r w:rsidRPr="006809E2">
        <w:rPr>
          <w:rFonts w:ascii="Times New Roman" w:hAnsi="Times New Roman"/>
          <w:sz w:val="24"/>
          <w:szCs w:val="24"/>
          <w:lang w:val="pl-PL"/>
        </w:rPr>
        <w:t xml:space="preserve">a) jesienny, </w:t>
      </w:r>
      <w:r>
        <w:rPr>
          <w:rFonts w:ascii="Times New Roman" w:hAnsi="Times New Roman"/>
          <w:sz w:val="24"/>
          <w:szCs w:val="24"/>
          <w:lang w:val="pl-PL"/>
        </w:rPr>
        <w:tab/>
      </w:r>
    </w:p>
    <w:p w:rsidR="00857766" w:rsidRPr="006809E2" w:rsidRDefault="00857766" w:rsidP="00857766">
      <w:pPr>
        <w:tabs>
          <w:tab w:val="left" w:pos="0"/>
          <w:tab w:val="left" w:pos="180"/>
        </w:tabs>
        <w:spacing w:line="540" w:lineRule="atLeast"/>
        <w:jc w:val="both"/>
        <w:rPr>
          <w:rFonts w:ascii="Times New Roman" w:hAnsi="Times New Roman"/>
          <w:sz w:val="24"/>
          <w:szCs w:val="24"/>
          <w:lang w:val="pl-PL"/>
        </w:rPr>
      </w:pPr>
      <w:r>
        <w:rPr>
          <w:rFonts w:ascii="Times New Roman" w:hAnsi="Times New Roman"/>
          <w:sz w:val="24"/>
          <w:szCs w:val="24"/>
          <w:lang w:val="pl-PL"/>
        </w:rPr>
        <w:lastRenderedPageBreak/>
        <w:tab/>
      </w:r>
      <w:r>
        <w:rPr>
          <w:rFonts w:ascii="Times New Roman" w:hAnsi="Times New Roman"/>
          <w:sz w:val="24"/>
          <w:szCs w:val="24"/>
          <w:lang w:val="pl-PL"/>
        </w:rPr>
        <w:tab/>
      </w:r>
      <w:r w:rsidRPr="006809E2">
        <w:rPr>
          <w:rFonts w:ascii="Times New Roman" w:hAnsi="Times New Roman"/>
          <w:sz w:val="24"/>
          <w:szCs w:val="24"/>
          <w:lang w:val="pl-PL"/>
        </w:rPr>
        <w:t xml:space="preserve">b) zimowy, </w:t>
      </w:r>
    </w:p>
    <w:p w:rsidR="00857766" w:rsidRDefault="00857766" w:rsidP="00857766">
      <w:pPr>
        <w:tabs>
          <w:tab w:val="left" w:pos="0"/>
          <w:tab w:val="left" w:pos="540"/>
        </w:tabs>
        <w:spacing w:line="540" w:lineRule="atLeast"/>
        <w:jc w:val="both"/>
        <w:rPr>
          <w:rFonts w:ascii="Times New Roman" w:hAnsi="Times New Roman"/>
          <w:sz w:val="24"/>
          <w:szCs w:val="24"/>
          <w:lang w:val="pl-PL"/>
        </w:rPr>
      </w:pPr>
      <w:r>
        <w:rPr>
          <w:rFonts w:ascii="Times New Roman" w:hAnsi="Times New Roman"/>
          <w:sz w:val="24"/>
          <w:szCs w:val="24"/>
          <w:lang w:val="pl-PL"/>
        </w:rPr>
        <w:tab/>
        <w:t xml:space="preserve">   </w:t>
      </w:r>
      <w:r w:rsidRPr="006809E2">
        <w:rPr>
          <w:rFonts w:ascii="Times New Roman" w:hAnsi="Times New Roman"/>
          <w:sz w:val="24"/>
          <w:szCs w:val="24"/>
          <w:lang w:val="pl-PL"/>
        </w:rPr>
        <w:t xml:space="preserve">c) wiosenny, </w:t>
      </w:r>
    </w:p>
    <w:p w:rsidR="00857766" w:rsidRDefault="00857766" w:rsidP="00857766">
      <w:pPr>
        <w:rPr>
          <w:rFonts w:ascii="Times New Roman" w:hAnsi="Times New Roman"/>
          <w:sz w:val="24"/>
          <w:szCs w:val="24"/>
          <w:lang w:val="pl-PL"/>
        </w:rPr>
      </w:pPr>
    </w:p>
    <w:p w:rsidR="00857766" w:rsidRDefault="00857766" w:rsidP="00857766">
      <w:pPr>
        <w:ind w:firstLine="708"/>
        <w:rPr>
          <w:rFonts w:ascii="Times New Roman" w:hAnsi="Times New Roman"/>
          <w:sz w:val="24"/>
          <w:szCs w:val="24"/>
          <w:lang w:val="pl-PL"/>
        </w:rPr>
      </w:pPr>
      <w:r w:rsidRPr="006809E2">
        <w:rPr>
          <w:rFonts w:ascii="Times New Roman" w:hAnsi="Times New Roman"/>
          <w:sz w:val="24"/>
          <w:szCs w:val="24"/>
          <w:lang w:val="pl-PL"/>
        </w:rPr>
        <w:t>e) letni</w:t>
      </w:r>
      <w:r>
        <w:rPr>
          <w:rFonts w:ascii="Times New Roman" w:hAnsi="Times New Roman"/>
          <w:sz w:val="24"/>
          <w:szCs w:val="24"/>
          <w:lang w:val="pl-PL"/>
        </w:rPr>
        <w:t>.</w:t>
      </w:r>
    </w:p>
    <w:p w:rsidR="00857766" w:rsidRPr="006809E2" w:rsidRDefault="00857766" w:rsidP="00857766">
      <w:pPr>
        <w:rPr>
          <w:rFonts w:ascii="Times New Roman" w:hAnsi="Times New Roman"/>
          <w:sz w:val="24"/>
          <w:szCs w:val="24"/>
          <w:lang w:val="pl-PL"/>
        </w:rPr>
      </w:pPr>
    </w:p>
    <w:p w:rsidR="00857766" w:rsidRPr="006809E2" w:rsidRDefault="00857766" w:rsidP="00857766">
      <w:pPr>
        <w:tabs>
          <w:tab w:val="left" w:pos="0"/>
        </w:tabs>
        <w:spacing w:line="460" w:lineRule="atLeast"/>
        <w:jc w:val="both"/>
        <w:rPr>
          <w:rFonts w:ascii="Times New Roman" w:hAnsi="Times New Roman"/>
          <w:sz w:val="24"/>
          <w:szCs w:val="24"/>
          <w:lang w:val="pl-PL"/>
        </w:rPr>
      </w:pPr>
      <w:r>
        <w:rPr>
          <w:rFonts w:ascii="Times New Roman" w:hAnsi="Times New Roman"/>
          <w:sz w:val="24"/>
          <w:lang w:val="pl-PL"/>
        </w:rPr>
        <w:t xml:space="preserve">     </w:t>
      </w:r>
      <w:r w:rsidRPr="006F40F4">
        <w:rPr>
          <w:rFonts w:ascii="Times New Roman" w:hAnsi="Times New Roman"/>
          <w:sz w:val="24"/>
          <w:lang w:val="pl-PL"/>
        </w:rPr>
        <w:t>2</w:t>
      </w:r>
      <w:r>
        <w:rPr>
          <w:rFonts w:ascii="Times New Roman" w:hAnsi="Times New Roman"/>
          <w:sz w:val="24"/>
          <w:lang w:val="pl-PL"/>
        </w:rPr>
        <w:t xml:space="preserve">.  Do ustalenia ocen z przedmiotów stosuje się </w:t>
      </w:r>
      <w:r w:rsidRPr="006809E2">
        <w:rPr>
          <w:rFonts w:ascii="Times New Roman" w:hAnsi="Times New Roman"/>
          <w:sz w:val="24"/>
          <w:szCs w:val="24"/>
          <w:lang w:val="pl-PL"/>
        </w:rPr>
        <w:t>skalę od 1 do 6, gdyż system ten jest</w:t>
      </w:r>
      <w:r>
        <w:rPr>
          <w:rFonts w:ascii="Times New Roman" w:hAnsi="Times New Roman"/>
          <w:sz w:val="24"/>
          <w:szCs w:val="24"/>
          <w:lang w:val="pl-PL"/>
        </w:rPr>
        <w:t xml:space="preserve"> </w:t>
      </w:r>
      <w:r w:rsidRPr="006809E2">
        <w:rPr>
          <w:rFonts w:ascii="Times New Roman" w:hAnsi="Times New Roman"/>
          <w:sz w:val="24"/>
          <w:szCs w:val="24"/>
          <w:lang w:val="pl-PL"/>
        </w:rPr>
        <w:t xml:space="preserve"> jasny i zrozumiały dla uczniów</w:t>
      </w:r>
      <w:r>
        <w:rPr>
          <w:rFonts w:ascii="Times New Roman" w:hAnsi="Times New Roman"/>
          <w:sz w:val="24"/>
          <w:szCs w:val="24"/>
          <w:lang w:val="pl-PL"/>
        </w:rPr>
        <w:t xml:space="preserve">, </w:t>
      </w:r>
      <w:r w:rsidRPr="006809E2">
        <w:rPr>
          <w:rFonts w:ascii="Times New Roman" w:hAnsi="Times New Roman"/>
          <w:sz w:val="24"/>
          <w:szCs w:val="24"/>
          <w:lang w:val="pl-PL"/>
        </w:rPr>
        <w:t xml:space="preserve">rodziców i opiekunów. Forma oceniania od 1 do 6 w przejrzysty sposób umiejscawia ocenę adekwatnie do aktywności i wiedzy ucznia:  </w:t>
      </w:r>
    </w:p>
    <w:p w:rsidR="00857766" w:rsidRDefault="00857766" w:rsidP="00857766">
      <w:pPr>
        <w:rPr>
          <w:rFonts w:ascii="Times New Roman" w:hAnsi="Times New Roman"/>
          <w:sz w:val="24"/>
          <w:lang w:val="pl-PL"/>
        </w:rPr>
      </w:pPr>
    </w:p>
    <w:p w:rsidR="00857766" w:rsidRPr="006809E2" w:rsidRDefault="00857766" w:rsidP="00857766">
      <w:pPr>
        <w:tabs>
          <w:tab w:val="left" w:pos="0"/>
        </w:tabs>
        <w:spacing w:line="460" w:lineRule="atLeast"/>
        <w:jc w:val="both"/>
        <w:rPr>
          <w:rFonts w:ascii="Times New Roman" w:hAnsi="Times New Roman"/>
          <w:i/>
          <w:sz w:val="24"/>
          <w:szCs w:val="24"/>
          <w:lang w:val="pl-PL"/>
        </w:rPr>
      </w:pPr>
      <w:r>
        <w:rPr>
          <w:rFonts w:ascii="Times New Roman" w:hAnsi="Times New Roman"/>
          <w:sz w:val="24"/>
          <w:szCs w:val="24"/>
          <w:lang w:val="pl-PL"/>
        </w:rPr>
        <w:tab/>
      </w:r>
      <w:r w:rsidRPr="006809E2">
        <w:rPr>
          <w:rFonts w:ascii="Times New Roman" w:hAnsi="Times New Roman"/>
          <w:i/>
          <w:sz w:val="24"/>
          <w:szCs w:val="24"/>
          <w:lang w:val="pl-PL"/>
        </w:rPr>
        <w:t>niewystarczającej - niedostateczna "</w:t>
      </w:r>
      <w:smartTag w:uri="urn:schemas-microsoft-com:office:smarttags" w:element="metricconverter">
        <w:smartTagPr>
          <w:attr w:name="ProductID" w:val="1”"/>
        </w:smartTagPr>
        <w:r w:rsidRPr="006809E2">
          <w:rPr>
            <w:rFonts w:ascii="Times New Roman" w:hAnsi="Times New Roman"/>
            <w:i/>
            <w:sz w:val="24"/>
            <w:szCs w:val="24"/>
            <w:lang w:val="pl-PL"/>
          </w:rPr>
          <w:t>1”</w:t>
        </w:r>
      </w:smartTag>
      <w:r w:rsidRPr="006809E2">
        <w:rPr>
          <w:rFonts w:ascii="Times New Roman" w:hAnsi="Times New Roman"/>
          <w:i/>
          <w:sz w:val="24"/>
          <w:szCs w:val="24"/>
          <w:lang w:val="pl-PL"/>
        </w:rPr>
        <w:t>,</w:t>
      </w:r>
    </w:p>
    <w:p w:rsidR="00857766" w:rsidRPr="006809E2" w:rsidRDefault="00857766" w:rsidP="00857766">
      <w:pPr>
        <w:tabs>
          <w:tab w:val="left" w:pos="0"/>
        </w:tabs>
        <w:spacing w:line="460" w:lineRule="atLeast"/>
        <w:jc w:val="both"/>
        <w:rPr>
          <w:rFonts w:ascii="Times New Roman" w:hAnsi="Times New Roman"/>
          <w:i/>
          <w:sz w:val="24"/>
          <w:szCs w:val="24"/>
          <w:lang w:val="pl-PL"/>
        </w:rPr>
      </w:pPr>
      <w:r w:rsidRPr="006809E2">
        <w:rPr>
          <w:rFonts w:ascii="Times New Roman" w:hAnsi="Times New Roman"/>
          <w:i/>
          <w:sz w:val="24"/>
          <w:szCs w:val="24"/>
          <w:lang w:val="pl-PL"/>
        </w:rPr>
        <w:tab/>
        <w:t>słabej - dopuszczająca "2",</w:t>
      </w:r>
    </w:p>
    <w:p w:rsidR="00857766" w:rsidRPr="006809E2" w:rsidRDefault="00857766" w:rsidP="00857766">
      <w:pPr>
        <w:tabs>
          <w:tab w:val="left" w:pos="0"/>
        </w:tabs>
        <w:spacing w:line="460" w:lineRule="atLeast"/>
        <w:jc w:val="both"/>
        <w:rPr>
          <w:rFonts w:ascii="Times New Roman" w:hAnsi="Times New Roman"/>
          <w:i/>
          <w:sz w:val="24"/>
          <w:szCs w:val="24"/>
          <w:lang w:val="pl-PL"/>
        </w:rPr>
      </w:pPr>
      <w:r w:rsidRPr="006809E2">
        <w:rPr>
          <w:rFonts w:ascii="Times New Roman" w:hAnsi="Times New Roman"/>
          <w:i/>
          <w:sz w:val="24"/>
          <w:szCs w:val="24"/>
          <w:lang w:val="pl-PL"/>
        </w:rPr>
        <w:tab/>
        <w:t>zadawalającej - dostateczna "3",</w:t>
      </w:r>
    </w:p>
    <w:p w:rsidR="00857766" w:rsidRPr="006809E2" w:rsidRDefault="00857766" w:rsidP="00857766">
      <w:pPr>
        <w:tabs>
          <w:tab w:val="left" w:pos="0"/>
        </w:tabs>
        <w:spacing w:line="460" w:lineRule="atLeast"/>
        <w:jc w:val="both"/>
        <w:rPr>
          <w:rFonts w:ascii="Times New Roman" w:hAnsi="Times New Roman"/>
          <w:i/>
          <w:sz w:val="24"/>
          <w:szCs w:val="24"/>
          <w:lang w:val="pl-PL"/>
        </w:rPr>
      </w:pPr>
      <w:r w:rsidRPr="006809E2">
        <w:rPr>
          <w:rFonts w:ascii="Times New Roman" w:hAnsi="Times New Roman"/>
          <w:i/>
          <w:sz w:val="24"/>
          <w:szCs w:val="24"/>
          <w:lang w:val="pl-PL"/>
        </w:rPr>
        <w:tab/>
        <w:t>dobrej - dobra "4",</w:t>
      </w:r>
    </w:p>
    <w:p w:rsidR="00857766" w:rsidRPr="006809E2" w:rsidRDefault="00857766" w:rsidP="00857766">
      <w:pPr>
        <w:tabs>
          <w:tab w:val="left" w:pos="0"/>
        </w:tabs>
        <w:spacing w:line="460" w:lineRule="atLeast"/>
        <w:jc w:val="both"/>
        <w:rPr>
          <w:rFonts w:ascii="Times New Roman" w:hAnsi="Times New Roman"/>
          <w:i/>
          <w:sz w:val="24"/>
          <w:szCs w:val="24"/>
          <w:lang w:val="pl-PL"/>
        </w:rPr>
      </w:pPr>
      <w:r w:rsidRPr="006809E2">
        <w:rPr>
          <w:rFonts w:ascii="Times New Roman" w:hAnsi="Times New Roman"/>
          <w:i/>
          <w:sz w:val="24"/>
          <w:szCs w:val="24"/>
          <w:lang w:val="pl-PL"/>
        </w:rPr>
        <w:tab/>
        <w:t>bardzo dobrej - bardzo dobra "5",</w:t>
      </w:r>
    </w:p>
    <w:p w:rsidR="00857766" w:rsidRPr="006809E2" w:rsidRDefault="00857766" w:rsidP="00857766">
      <w:pPr>
        <w:tabs>
          <w:tab w:val="left" w:pos="0"/>
        </w:tabs>
        <w:spacing w:line="460" w:lineRule="atLeast"/>
        <w:jc w:val="both"/>
        <w:rPr>
          <w:rFonts w:ascii="Times New Roman" w:hAnsi="Times New Roman"/>
          <w:i/>
          <w:sz w:val="24"/>
          <w:szCs w:val="24"/>
          <w:lang w:val="pl-PL"/>
        </w:rPr>
      </w:pPr>
      <w:r w:rsidRPr="006809E2">
        <w:rPr>
          <w:rFonts w:ascii="Times New Roman" w:hAnsi="Times New Roman"/>
          <w:i/>
          <w:sz w:val="24"/>
          <w:szCs w:val="24"/>
          <w:lang w:val="pl-PL"/>
        </w:rPr>
        <w:tab/>
        <w:t>celującej - celująca "6".</w:t>
      </w:r>
    </w:p>
    <w:p w:rsidR="00857766" w:rsidRDefault="00857766" w:rsidP="00857766">
      <w:pPr>
        <w:ind w:firstLine="720"/>
        <w:rPr>
          <w:rFonts w:ascii="Times New Roman" w:hAnsi="Times New Roman"/>
          <w:i/>
          <w:sz w:val="24"/>
          <w:lang w:val="pl-PL"/>
        </w:rPr>
      </w:pPr>
    </w:p>
    <w:p w:rsidR="00857766" w:rsidRDefault="00857766" w:rsidP="00857766">
      <w:pPr>
        <w:ind w:left="708"/>
        <w:jc w:val="both"/>
        <w:rPr>
          <w:rFonts w:ascii="Times New Roman" w:hAnsi="Times New Roman"/>
          <w:i/>
          <w:sz w:val="24"/>
          <w:lang w:val="pl-PL"/>
        </w:rPr>
      </w:pPr>
      <w:r>
        <w:rPr>
          <w:rFonts w:ascii="Times New Roman" w:hAnsi="Times New Roman"/>
          <w:i/>
          <w:sz w:val="24"/>
          <w:lang w:val="pl-PL"/>
        </w:rPr>
        <w:t xml:space="preserve">Oceny  bieżące i śródroczne oceny klasyfikacyjne mogą być  różnicowane dodatkowo poprzez stosowanie znaków "+" i "-". </w:t>
      </w:r>
    </w:p>
    <w:p w:rsidR="00857766" w:rsidRPr="00E15947" w:rsidRDefault="00857766" w:rsidP="00857766">
      <w:pPr>
        <w:ind w:left="708"/>
        <w:jc w:val="both"/>
        <w:rPr>
          <w:rFonts w:ascii="Times New Roman" w:hAnsi="Times New Roman"/>
          <w:i/>
          <w:sz w:val="24"/>
          <w:lang w:val="pl-PL"/>
        </w:rPr>
      </w:pPr>
      <w:r w:rsidRPr="00E15947">
        <w:rPr>
          <w:rFonts w:ascii="Times New Roman" w:hAnsi="Times New Roman"/>
          <w:i/>
          <w:sz w:val="24"/>
          <w:szCs w:val="24"/>
          <w:lang w:val="pl-PL"/>
        </w:rPr>
        <w:t>Ocena semestralna nie jest średnią arytmetyczną otrzymanych w semestrze ocen</w:t>
      </w:r>
      <w:r w:rsidRPr="00023DD9">
        <w:rPr>
          <w:rFonts w:ascii="Times New Roman" w:hAnsi="Times New Roman"/>
          <w:sz w:val="24"/>
          <w:szCs w:val="24"/>
          <w:lang w:val="pl-PL"/>
        </w:rPr>
        <w:t xml:space="preserve">. </w:t>
      </w:r>
    </w:p>
    <w:p w:rsidR="00857766" w:rsidRDefault="00857766" w:rsidP="00857766">
      <w:pPr>
        <w:ind w:left="708"/>
        <w:jc w:val="both"/>
        <w:rPr>
          <w:rFonts w:ascii="Times New Roman" w:hAnsi="Times New Roman"/>
          <w:i/>
          <w:sz w:val="24"/>
          <w:lang w:val="pl-PL"/>
        </w:rPr>
      </w:pPr>
    </w:p>
    <w:p w:rsidR="00857766" w:rsidRDefault="00857766" w:rsidP="00857766">
      <w:pPr>
        <w:rPr>
          <w:rFonts w:ascii="Times New Roman" w:hAnsi="Times New Roman"/>
          <w:sz w:val="24"/>
          <w:lang w:val="pl-PL"/>
        </w:rPr>
      </w:pPr>
    </w:p>
    <w:p w:rsidR="00857766" w:rsidRDefault="00857766" w:rsidP="00857766">
      <w:pPr>
        <w:numPr>
          <w:ilvl w:val="0"/>
          <w:numId w:val="51"/>
        </w:numPr>
        <w:rPr>
          <w:rFonts w:ascii="Times New Roman" w:hAnsi="Times New Roman"/>
          <w:sz w:val="24"/>
          <w:lang w:val="pl-PL"/>
        </w:rPr>
      </w:pPr>
      <w:r>
        <w:rPr>
          <w:rFonts w:ascii="Times New Roman" w:hAnsi="Times New Roman"/>
          <w:sz w:val="24"/>
          <w:lang w:val="pl-PL"/>
        </w:rPr>
        <w:t xml:space="preserve">Do ustalania ocen z zachowania stosuje się skalę: </w:t>
      </w:r>
    </w:p>
    <w:p w:rsidR="00857766" w:rsidRDefault="00857766" w:rsidP="00857766">
      <w:pPr>
        <w:ind w:left="720"/>
        <w:rPr>
          <w:rFonts w:ascii="Times New Roman" w:hAnsi="Times New Roman"/>
          <w:sz w:val="24"/>
          <w:lang w:val="pl-PL"/>
        </w:rPr>
      </w:pPr>
    </w:p>
    <w:p w:rsidR="00857766" w:rsidRDefault="00857766" w:rsidP="00857766">
      <w:pPr>
        <w:ind w:firstLine="720"/>
        <w:rPr>
          <w:rFonts w:ascii="Times New Roman" w:hAnsi="Times New Roman"/>
          <w:i/>
          <w:sz w:val="24"/>
          <w:lang w:val="pl-PL"/>
        </w:rPr>
      </w:pPr>
      <w:proofErr w:type="spellStart"/>
      <w:r>
        <w:rPr>
          <w:rFonts w:ascii="Times New Roman" w:hAnsi="Times New Roman"/>
          <w:i/>
          <w:sz w:val="24"/>
          <w:lang w:val="pl-PL"/>
        </w:rPr>
        <w:t>wz</w:t>
      </w:r>
      <w:proofErr w:type="spellEnd"/>
      <w:r>
        <w:rPr>
          <w:rFonts w:ascii="Times New Roman" w:hAnsi="Times New Roman"/>
          <w:i/>
          <w:sz w:val="24"/>
          <w:lang w:val="pl-PL"/>
        </w:rPr>
        <w:t xml:space="preserve"> – wzorowe, </w:t>
      </w:r>
    </w:p>
    <w:p w:rsidR="00857766" w:rsidRDefault="00857766" w:rsidP="00857766">
      <w:pPr>
        <w:ind w:firstLine="720"/>
        <w:rPr>
          <w:rFonts w:ascii="Times New Roman" w:hAnsi="Times New Roman"/>
          <w:i/>
          <w:sz w:val="24"/>
          <w:lang w:val="pl-PL"/>
        </w:rPr>
      </w:pPr>
      <w:proofErr w:type="spellStart"/>
      <w:r>
        <w:rPr>
          <w:rFonts w:ascii="Times New Roman" w:hAnsi="Times New Roman"/>
          <w:i/>
          <w:sz w:val="24"/>
          <w:lang w:val="pl-PL"/>
        </w:rPr>
        <w:t>bdb</w:t>
      </w:r>
      <w:proofErr w:type="spellEnd"/>
      <w:r>
        <w:rPr>
          <w:rFonts w:ascii="Times New Roman" w:hAnsi="Times New Roman"/>
          <w:i/>
          <w:sz w:val="24"/>
          <w:lang w:val="pl-PL"/>
        </w:rPr>
        <w:t xml:space="preserve"> – bardzo dobre,</w:t>
      </w:r>
    </w:p>
    <w:p w:rsidR="00857766" w:rsidRDefault="00857766" w:rsidP="00857766">
      <w:pPr>
        <w:ind w:firstLine="720"/>
        <w:rPr>
          <w:rFonts w:ascii="Times New Roman" w:hAnsi="Times New Roman"/>
          <w:i/>
          <w:sz w:val="24"/>
          <w:lang w:val="pl-PL"/>
        </w:rPr>
      </w:pPr>
      <w:proofErr w:type="spellStart"/>
      <w:r>
        <w:rPr>
          <w:rFonts w:ascii="Times New Roman" w:hAnsi="Times New Roman"/>
          <w:i/>
          <w:sz w:val="24"/>
          <w:lang w:val="pl-PL"/>
        </w:rPr>
        <w:t>db</w:t>
      </w:r>
      <w:proofErr w:type="spellEnd"/>
      <w:r>
        <w:rPr>
          <w:rFonts w:ascii="Times New Roman" w:hAnsi="Times New Roman"/>
          <w:i/>
          <w:sz w:val="24"/>
          <w:lang w:val="pl-PL"/>
        </w:rPr>
        <w:t xml:space="preserve"> – dobre, </w:t>
      </w:r>
    </w:p>
    <w:p w:rsidR="00857766" w:rsidRDefault="00857766" w:rsidP="00857766">
      <w:pPr>
        <w:ind w:firstLine="720"/>
        <w:rPr>
          <w:rFonts w:ascii="Times New Roman" w:hAnsi="Times New Roman"/>
          <w:i/>
          <w:sz w:val="24"/>
          <w:lang w:val="pl-PL"/>
        </w:rPr>
      </w:pPr>
      <w:r>
        <w:rPr>
          <w:rFonts w:ascii="Times New Roman" w:hAnsi="Times New Roman"/>
          <w:i/>
          <w:sz w:val="24"/>
          <w:lang w:val="pl-PL"/>
        </w:rPr>
        <w:t xml:space="preserve">pop- poprawne, </w:t>
      </w:r>
    </w:p>
    <w:p w:rsidR="00857766" w:rsidRDefault="00857766" w:rsidP="00857766">
      <w:pPr>
        <w:ind w:firstLine="720"/>
        <w:rPr>
          <w:rFonts w:ascii="Times New Roman" w:hAnsi="Times New Roman"/>
          <w:i/>
          <w:sz w:val="24"/>
          <w:lang w:val="pl-PL"/>
        </w:rPr>
      </w:pPr>
      <w:proofErr w:type="spellStart"/>
      <w:r>
        <w:rPr>
          <w:rFonts w:ascii="Times New Roman" w:hAnsi="Times New Roman"/>
          <w:i/>
          <w:sz w:val="24"/>
          <w:lang w:val="pl-PL"/>
        </w:rPr>
        <w:t>ndp</w:t>
      </w:r>
      <w:proofErr w:type="spellEnd"/>
      <w:r>
        <w:rPr>
          <w:rFonts w:ascii="Times New Roman" w:hAnsi="Times New Roman"/>
          <w:i/>
          <w:sz w:val="24"/>
          <w:lang w:val="pl-PL"/>
        </w:rPr>
        <w:t xml:space="preserve">- nieodpowiednie, </w:t>
      </w:r>
    </w:p>
    <w:p w:rsidR="00857766" w:rsidRPr="000A7F15" w:rsidRDefault="00857766" w:rsidP="00857766">
      <w:pPr>
        <w:ind w:firstLine="720"/>
        <w:rPr>
          <w:rFonts w:ascii="Times New Roman" w:hAnsi="Times New Roman"/>
          <w:i/>
          <w:sz w:val="24"/>
          <w:lang w:val="pl-PL"/>
        </w:rPr>
      </w:pPr>
      <w:proofErr w:type="spellStart"/>
      <w:r>
        <w:rPr>
          <w:rFonts w:ascii="Times New Roman" w:hAnsi="Times New Roman"/>
          <w:i/>
          <w:sz w:val="24"/>
          <w:lang w:val="pl-PL"/>
        </w:rPr>
        <w:t>ng</w:t>
      </w:r>
      <w:proofErr w:type="spellEnd"/>
      <w:r>
        <w:rPr>
          <w:rFonts w:ascii="Times New Roman" w:hAnsi="Times New Roman"/>
          <w:i/>
          <w:sz w:val="24"/>
          <w:lang w:val="pl-PL"/>
        </w:rPr>
        <w:t xml:space="preserve"> – naganne.</w:t>
      </w:r>
    </w:p>
    <w:p w:rsidR="00857766" w:rsidRDefault="00857766" w:rsidP="00857766">
      <w:pPr>
        <w:ind w:left="360"/>
        <w:rPr>
          <w:rFonts w:ascii="Times New Roman" w:hAnsi="Times New Roman"/>
          <w:sz w:val="24"/>
          <w:lang w:val="pl-PL"/>
        </w:rPr>
      </w:pPr>
    </w:p>
    <w:p w:rsidR="00857766" w:rsidRDefault="00857766" w:rsidP="00857766">
      <w:pPr>
        <w:numPr>
          <w:ilvl w:val="0"/>
          <w:numId w:val="51"/>
        </w:numPr>
        <w:rPr>
          <w:rFonts w:ascii="Times New Roman" w:hAnsi="Times New Roman"/>
          <w:sz w:val="24"/>
          <w:szCs w:val="24"/>
          <w:lang w:val="pl-PL"/>
        </w:rPr>
      </w:pPr>
      <w:r w:rsidRPr="00D7342E">
        <w:rPr>
          <w:rFonts w:ascii="Times New Roman" w:hAnsi="Times New Roman"/>
          <w:sz w:val="24"/>
          <w:szCs w:val="24"/>
          <w:lang w:val="pl-PL"/>
        </w:rPr>
        <w:t>Nauczyciele na początku każdego semestru są zobowiązani do:</w:t>
      </w:r>
    </w:p>
    <w:p w:rsidR="00857766" w:rsidRDefault="00857766" w:rsidP="00857766">
      <w:pPr>
        <w:ind w:left="360"/>
        <w:rPr>
          <w:rFonts w:ascii="Times New Roman" w:hAnsi="Times New Roman"/>
          <w:sz w:val="24"/>
          <w:szCs w:val="24"/>
          <w:lang w:val="pl-PL"/>
        </w:rPr>
      </w:pPr>
    </w:p>
    <w:p w:rsidR="00857766" w:rsidRDefault="00857766" w:rsidP="00857766">
      <w:pPr>
        <w:ind w:firstLine="360"/>
        <w:jc w:val="both"/>
        <w:rPr>
          <w:rFonts w:ascii="Times New Roman" w:hAnsi="Times New Roman"/>
          <w:sz w:val="24"/>
          <w:szCs w:val="24"/>
          <w:lang w:val="pl-PL"/>
        </w:rPr>
      </w:pPr>
      <w:r w:rsidRPr="00D7342E">
        <w:rPr>
          <w:rFonts w:ascii="Times New Roman" w:hAnsi="Times New Roman"/>
          <w:sz w:val="24"/>
          <w:szCs w:val="24"/>
          <w:lang w:val="pl-PL"/>
        </w:rPr>
        <w:t xml:space="preserve">a) poinformowania uczniów o wymaganiach wynikających z realizowanego przez siebie   </w:t>
      </w:r>
      <w:r>
        <w:rPr>
          <w:rFonts w:ascii="Times New Roman" w:hAnsi="Times New Roman"/>
          <w:sz w:val="24"/>
          <w:szCs w:val="24"/>
          <w:lang w:val="pl-PL"/>
        </w:rPr>
        <w:t xml:space="preserve">          </w:t>
      </w:r>
    </w:p>
    <w:p w:rsidR="00857766" w:rsidRPr="00D7342E" w:rsidRDefault="00857766" w:rsidP="00857766">
      <w:pPr>
        <w:ind w:firstLine="360"/>
        <w:jc w:val="both"/>
        <w:rPr>
          <w:rFonts w:ascii="Times New Roman" w:hAnsi="Times New Roman"/>
          <w:sz w:val="24"/>
          <w:szCs w:val="24"/>
          <w:lang w:val="pl-PL"/>
        </w:rPr>
      </w:pPr>
      <w:r>
        <w:rPr>
          <w:rFonts w:ascii="Times New Roman" w:hAnsi="Times New Roman"/>
          <w:sz w:val="24"/>
          <w:szCs w:val="24"/>
          <w:lang w:val="pl-PL"/>
        </w:rPr>
        <w:t xml:space="preserve">    </w:t>
      </w:r>
      <w:r w:rsidRPr="00D7342E">
        <w:rPr>
          <w:rFonts w:ascii="Times New Roman" w:hAnsi="Times New Roman"/>
          <w:sz w:val="24"/>
          <w:szCs w:val="24"/>
          <w:lang w:val="pl-PL"/>
        </w:rPr>
        <w:t>programu,</w:t>
      </w:r>
    </w:p>
    <w:p w:rsidR="00857766" w:rsidRPr="00D7342E" w:rsidRDefault="00857766" w:rsidP="00857766">
      <w:pPr>
        <w:ind w:firstLine="360"/>
        <w:jc w:val="both"/>
        <w:rPr>
          <w:rFonts w:ascii="Times New Roman" w:hAnsi="Times New Roman"/>
          <w:sz w:val="24"/>
          <w:szCs w:val="24"/>
          <w:lang w:val="pl-PL"/>
        </w:rPr>
      </w:pPr>
      <w:r w:rsidRPr="00D7342E">
        <w:rPr>
          <w:rFonts w:ascii="Times New Roman" w:hAnsi="Times New Roman"/>
          <w:sz w:val="24"/>
          <w:szCs w:val="24"/>
          <w:lang w:val="pl-PL"/>
        </w:rPr>
        <w:t>b) sposobach sprawdzania i oceniania osiągnięć edukacyjnych.</w:t>
      </w:r>
    </w:p>
    <w:p w:rsidR="00857766" w:rsidRDefault="00857766" w:rsidP="00857766">
      <w:pPr>
        <w:jc w:val="both"/>
        <w:rPr>
          <w:rFonts w:ascii="Times New Roman" w:hAnsi="Times New Roman"/>
          <w:sz w:val="24"/>
          <w:szCs w:val="24"/>
          <w:lang w:val="pl-PL"/>
        </w:rPr>
      </w:pPr>
    </w:p>
    <w:p w:rsidR="00857766" w:rsidRDefault="00857766" w:rsidP="00857766">
      <w:pPr>
        <w:numPr>
          <w:ilvl w:val="0"/>
          <w:numId w:val="51"/>
        </w:numPr>
        <w:jc w:val="both"/>
        <w:rPr>
          <w:rFonts w:ascii="Times New Roman" w:hAnsi="Times New Roman"/>
          <w:sz w:val="24"/>
          <w:szCs w:val="24"/>
          <w:lang w:val="pl-PL"/>
        </w:rPr>
      </w:pPr>
      <w:r w:rsidRPr="000A7F15">
        <w:rPr>
          <w:rFonts w:ascii="Times New Roman" w:hAnsi="Times New Roman"/>
          <w:sz w:val="24"/>
          <w:szCs w:val="24"/>
          <w:lang w:val="pl-PL"/>
        </w:rPr>
        <w:t>Oceny są jawne -</w:t>
      </w:r>
      <w:r w:rsidRPr="000A7F15" w:rsidDel="00007551">
        <w:rPr>
          <w:rFonts w:ascii="Times New Roman" w:hAnsi="Times New Roman"/>
          <w:sz w:val="24"/>
          <w:szCs w:val="24"/>
          <w:lang w:val="pl-PL"/>
        </w:rPr>
        <w:t xml:space="preserve"> </w:t>
      </w:r>
      <w:r w:rsidRPr="000A7F15">
        <w:rPr>
          <w:rFonts w:ascii="Times New Roman" w:hAnsi="Times New Roman"/>
          <w:sz w:val="24"/>
          <w:szCs w:val="24"/>
          <w:lang w:val="pl-PL"/>
        </w:rPr>
        <w:t xml:space="preserve">prace pisemne uczeń, jego rodzic lub opiekun otrzymuje do wglądu, każda praca pisemna powinna zawierać krótką recenzję uzasadniającą ocenę. Na prośbę ucznia, jego rodziców lub opiekunów nauczyciel zobowiązany jest do udzielenia wyjaśnień </w:t>
      </w:r>
      <w:r w:rsidRPr="000A7F15">
        <w:rPr>
          <w:rFonts w:ascii="Times New Roman" w:hAnsi="Times New Roman"/>
          <w:sz w:val="24"/>
          <w:szCs w:val="24"/>
          <w:lang w:val="pl-PL"/>
        </w:rPr>
        <w:lastRenderedPageBreak/>
        <w:t>uzasadniających ocenę. Ocena ustalona przez nauczyciela nie może być uchylona ani zmieniona decyzją administracyjną. Nauczyciel powinien zindywidualizować wymagania programowe i zasady oceniania z przedmiotów ogólnokształcących wobec ucznia, u którego stwierdzono deficyty rozwojowe, na podstawie pisemnej opinii wydanej przez specjalistyczną poradnię. Sprawdzanie wiedzy i umiejętności powinno być traktowane jako integralna część procesu nauczania</w:t>
      </w:r>
      <w:r>
        <w:rPr>
          <w:rFonts w:ascii="Times New Roman" w:hAnsi="Times New Roman"/>
          <w:sz w:val="24"/>
          <w:szCs w:val="24"/>
          <w:lang w:val="pl-PL"/>
        </w:rPr>
        <w:t>.</w:t>
      </w:r>
    </w:p>
    <w:p w:rsidR="00857766" w:rsidRDefault="00857766" w:rsidP="00857766">
      <w:pPr>
        <w:ind w:left="360"/>
        <w:jc w:val="both"/>
        <w:rPr>
          <w:rFonts w:ascii="Times New Roman" w:hAnsi="Times New Roman"/>
          <w:sz w:val="24"/>
          <w:szCs w:val="24"/>
          <w:lang w:val="pl-PL"/>
        </w:rPr>
      </w:pPr>
    </w:p>
    <w:p w:rsidR="00857766" w:rsidRPr="006A1C2D" w:rsidRDefault="00857766" w:rsidP="00857766">
      <w:pPr>
        <w:numPr>
          <w:ilvl w:val="0"/>
          <w:numId w:val="51"/>
        </w:numPr>
        <w:jc w:val="both"/>
        <w:rPr>
          <w:rFonts w:ascii="Times New Roman" w:hAnsi="Times New Roman"/>
          <w:sz w:val="24"/>
          <w:szCs w:val="24"/>
          <w:lang w:val="pl-PL"/>
        </w:rPr>
      </w:pPr>
      <w:r w:rsidRPr="006A1C2D">
        <w:rPr>
          <w:rFonts w:ascii="Times New Roman" w:hAnsi="Times New Roman"/>
          <w:sz w:val="24"/>
          <w:szCs w:val="24"/>
          <w:lang w:val="pl-PL"/>
        </w:rPr>
        <w:t xml:space="preserve">Sposoby i metody przedstawiania treści podstaw programowych nauczyciel określa sam, wykorzystując swój warsztat pedagogiczny. Przy sprawdzaniu i ocenianiu prac wszyscy nauczyciele zobowiązani są stosować kryteria poprawności językowej, gramatycznej i ortograficznej.  </w:t>
      </w:r>
    </w:p>
    <w:p w:rsidR="00857766" w:rsidRDefault="00857766" w:rsidP="00857766">
      <w:pPr>
        <w:rPr>
          <w:rFonts w:ascii="Times New Roman" w:hAnsi="Times New Roman"/>
          <w:i/>
          <w:sz w:val="24"/>
          <w:lang w:val="pl-PL"/>
        </w:rPr>
      </w:pPr>
    </w:p>
    <w:p w:rsidR="00857766" w:rsidRDefault="00857766" w:rsidP="00857766">
      <w:pPr>
        <w:numPr>
          <w:ilvl w:val="0"/>
          <w:numId w:val="51"/>
        </w:numPr>
        <w:rPr>
          <w:rFonts w:ascii="Times New Roman" w:hAnsi="Times New Roman"/>
          <w:sz w:val="24"/>
          <w:lang w:val="pl-PL"/>
        </w:rPr>
      </w:pPr>
      <w:r>
        <w:rPr>
          <w:rFonts w:ascii="Times New Roman" w:hAnsi="Times New Roman"/>
          <w:sz w:val="24"/>
          <w:lang w:val="pl-PL"/>
        </w:rPr>
        <w:t>Ocenianie ma charakter wspierający rozwój ucznia.</w:t>
      </w:r>
    </w:p>
    <w:p w:rsidR="00857766" w:rsidRDefault="00857766" w:rsidP="00857766">
      <w:pPr>
        <w:ind w:left="720"/>
        <w:rPr>
          <w:rFonts w:ascii="Times New Roman" w:hAnsi="Times New Roman"/>
          <w:sz w:val="24"/>
          <w:lang w:val="pl-PL"/>
        </w:rPr>
      </w:pPr>
    </w:p>
    <w:p w:rsidR="00857766" w:rsidRDefault="00857766" w:rsidP="00857766">
      <w:pPr>
        <w:numPr>
          <w:ilvl w:val="0"/>
          <w:numId w:val="4"/>
        </w:numPr>
        <w:tabs>
          <w:tab w:val="left" w:pos="720"/>
        </w:tabs>
        <w:rPr>
          <w:rFonts w:ascii="Times New Roman" w:hAnsi="Times New Roman"/>
          <w:sz w:val="24"/>
          <w:lang w:val="pl-PL"/>
        </w:rPr>
      </w:pPr>
      <w:r>
        <w:rPr>
          <w:rFonts w:ascii="Times New Roman" w:hAnsi="Times New Roman"/>
          <w:sz w:val="24"/>
          <w:lang w:val="pl-PL"/>
        </w:rPr>
        <w:t xml:space="preserve">Dopuszczalnymi formami sprawdzania wiedzy i umiejętności są: </w:t>
      </w:r>
    </w:p>
    <w:p w:rsidR="00857766" w:rsidRDefault="00857766" w:rsidP="00857766">
      <w:pPr>
        <w:numPr>
          <w:ilvl w:val="0"/>
          <w:numId w:val="33"/>
        </w:numPr>
        <w:tabs>
          <w:tab w:val="left" w:pos="1080"/>
        </w:tabs>
        <w:rPr>
          <w:rFonts w:ascii="Times New Roman" w:hAnsi="Times New Roman"/>
          <w:sz w:val="24"/>
          <w:lang w:val="pl-PL"/>
        </w:rPr>
      </w:pPr>
      <w:r>
        <w:rPr>
          <w:rFonts w:ascii="Times New Roman" w:hAnsi="Times New Roman"/>
          <w:sz w:val="24"/>
          <w:lang w:val="pl-PL"/>
        </w:rPr>
        <w:t xml:space="preserve">sprawdziany pisemne (kartkówki), </w:t>
      </w:r>
    </w:p>
    <w:p w:rsidR="00857766" w:rsidRDefault="00857766" w:rsidP="00857766">
      <w:pPr>
        <w:numPr>
          <w:ilvl w:val="0"/>
          <w:numId w:val="33"/>
        </w:numPr>
        <w:tabs>
          <w:tab w:val="left" w:pos="1080"/>
        </w:tabs>
        <w:rPr>
          <w:rFonts w:ascii="Times New Roman" w:hAnsi="Times New Roman"/>
          <w:sz w:val="24"/>
          <w:lang w:val="pl-PL"/>
        </w:rPr>
      </w:pPr>
      <w:r>
        <w:rPr>
          <w:rFonts w:ascii="Times New Roman" w:hAnsi="Times New Roman"/>
          <w:sz w:val="24"/>
          <w:lang w:val="pl-PL"/>
        </w:rPr>
        <w:t>prace klasowe ( klasówki),</w:t>
      </w:r>
    </w:p>
    <w:p w:rsidR="00857766" w:rsidRDefault="00857766" w:rsidP="00857766">
      <w:pPr>
        <w:numPr>
          <w:ilvl w:val="0"/>
          <w:numId w:val="33"/>
        </w:numPr>
        <w:tabs>
          <w:tab w:val="left" w:pos="1080"/>
        </w:tabs>
        <w:rPr>
          <w:rFonts w:ascii="Times New Roman" w:hAnsi="Times New Roman"/>
          <w:sz w:val="24"/>
          <w:lang w:val="pl-PL"/>
        </w:rPr>
      </w:pPr>
      <w:r>
        <w:rPr>
          <w:rFonts w:ascii="Times New Roman" w:hAnsi="Times New Roman"/>
          <w:sz w:val="24"/>
          <w:lang w:val="pl-PL"/>
        </w:rPr>
        <w:t>odpowiedzi ustne,</w:t>
      </w:r>
    </w:p>
    <w:p w:rsidR="00857766" w:rsidRDefault="00857766" w:rsidP="00857766">
      <w:pPr>
        <w:numPr>
          <w:ilvl w:val="0"/>
          <w:numId w:val="33"/>
        </w:numPr>
        <w:tabs>
          <w:tab w:val="left" w:pos="1080"/>
        </w:tabs>
        <w:rPr>
          <w:rFonts w:ascii="Times New Roman" w:hAnsi="Times New Roman"/>
          <w:sz w:val="24"/>
          <w:lang w:val="pl-PL"/>
        </w:rPr>
      </w:pPr>
      <w:r>
        <w:rPr>
          <w:rFonts w:ascii="Times New Roman" w:hAnsi="Times New Roman"/>
          <w:sz w:val="24"/>
          <w:lang w:val="pl-PL"/>
        </w:rPr>
        <w:t>zadania domowe,</w:t>
      </w:r>
    </w:p>
    <w:p w:rsidR="00857766" w:rsidRDefault="00857766" w:rsidP="00857766">
      <w:pPr>
        <w:numPr>
          <w:ilvl w:val="0"/>
          <w:numId w:val="33"/>
        </w:numPr>
        <w:tabs>
          <w:tab w:val="left" w:pos="1080"/>
        </w:tabs>
        <w:rPr>
          <w:rFonts w:ascii="Times New Roman" w:hAnsi="Times New Roman"/>
          <w:sz w:val="24"/>
          <w:lang w:val="pl-PL"/>
        </w:rPr>
      </w:pPr>
      <w:r>
        <w:rPr>
          <w:rFonts w:ascii="Times New Roman" w:hAnsi="Times New Roman"/>
          <w:sz w:val="24"/>
          <w:lang w:val="pl-PL"/>
        </w:rPr>
        <w:t xml:space="preserve">wytwory lub doświadczenia, </w:t>
      </w:r>
    </w:p>
    <w:p w:rsidR="00857766" w:rsidRDefault="00857766" w:rsidP="00857766">
      <w:pPr>
        <w:numPr>
          <w:ilvl w:val="0"/>
          <w:numId w:val="33"/>
        </w:numPr>
        <w:tabs>
          <w:tab w:val="left" w:pos="1080"/>
        </w:tabs>
        <w:rPr>
          <w:rFonts w:ascii="Times New Roman" w:hAnsi="Times New Roman"/>
          <w:sz w:val="24"/>
          <w:lang w:val="pl-PL"/>
        </w:rPr>
      </w:pPr>
      <w:r>
        <w:rPr>
          <w:rFonts w:ascii="Times New Roman" w:hAnsi="Times New Roman"/>
          <w:sz w:val="24"/>
          <w:lang w:val="pl-PL"/>
        </w:rPr>
        <w:t xml:space="preserve">opracowania lub prezentacje, </w:t>
      </w:r>
    </w:p>
    <w:p w:rsidR="00857766" w:rsidRDefault="00857766" w:rsidP="00857766">
      <w:pPr>
        <w:numPr>
          <w:ilvl w:val="0"/>
          <w:numId w:val="33"/>
        </w:numPr>
        <w:tabs>
          <w:tab w:val="left" w:pos="1080"/>
        </w:tabs>
        <w:rPr>
          <w:rFonts w:ascii="Times New Roman" w:hAnsi="Times New Roman"/>
          <w:sz w:val="24"/>
          <w:lang w:val="pl-PL"/>
        </w:rPr>
      </w:pPr>
      <w:r>
        <w:rPr>
          <w:rFonts w:ascii="Times New Roman" w:hAnsi="Times New Roman"/>
          <w:sz w:val="24"/>
          <w:lang w:val="pl-PL"/>
        </w:rPr>
        <w:t xml:space="preserve">sprawdziany praktyczne, </w:t>
      </w:r>
    </w:p>
    <w:p w:rsidR="00857766" w:rsidRDefault="00857766" w:rsidP="00857766">
      <w:pPr>
        <w:numPr>
          <w:ilvl w:val="0"/>
          <w:numId w:val="33"/>
        </w:numPr>
        <w:tabs>
          <w:tab w:val="left" w:pos="1080"/>
        </w:tabs>
        <w:rPr>
          <w:rFonts w:ascii="Times New Roman" w:hAnsi="Times New Roman"/>
          <w:sz w:val="24"/>
          <w:lang w:val="pl-PL"/>
        </w:rPr>
      </w:pPr>
      <w:r>
        <w:rPr>
          <w:rFonts w:ascii="Times New Roman" w:hAnsi="Times New Roman"/>
          <w:sz w:val="24"/>
          <w:lang w:val="pl-PL"/>
        </w:rPr>
        <w:t>egzaminy.</w:t>
      </w:r>
    </w:p>
    <w:p w:rsidR="00857766" w:rsidRDefault="00857766" w:rsidP="00857766">
      <w:pPr>
        <w:ind w:left="1080"/>
        <w:rPr>
          <w:rFonts w:ascii="Times New Roman" w:hAnsi="Times New Roman"/>
          <w:sz w:val="24"/>
          <w:lang w:val="pl-PL"/>
        </w:rPr>
      </w:pPr>
    </w:p>
    <w:p w:rsidR="00857766" w:rsidRDefault="00857766" w:rsidP="00857766">
      <w:pPr>
        <w:numPr>
          <w:ilvl w:val="0"/>
          <w:numId w:val="4"/>
        </w:numPr>
        <w:tabs>
          <w:tab w:val="left" w:pos="720"/>
        </w:tabs>
        <w:rPr>
          <w:rFonts w:ascii="Times New Roman" w:hAnsi="Times New Roman"/>
          <w:sz w:val="24"/>
          <w:lang w:val="pl-PL"/>
        </w:rPr>
      </w:pPr>
      <w:r>
        <w:rPr>
          <w:rFonts w:ascii="Times New Roman" w:hAnsi="Times New Roman"/>
          <w:sz w:val="24"/>
          <w:lang w:val="pl-PL"/>
        </w:rPr>
        <w:t>Ocenie podlegają:</w:t>
      </w:r>
    </w:p>
    <w:p w:rsidR="00857766" w:rsidRDefault="00857766" w:rsidP="00857766">
      <w:pPr>
        <w:numPr>
          <w:ilvl w:val="0"/>
          <w:numId w:val="30"/>
        </w:numPr>
        <w:tabs>
          <w:tab w:val="left" w:pos="1080"/>
        </w:tabs>
        <w:rPr>
          <w:rFonts w:ascii="Times New Roman" w:hAnsi="Times New Roman"/>
          <w:sz w:val="24"/>
          <w:lang w:val="pl-PL"/>
        </w:rPr>
      </w:pPr>
      <w:r>
        <w:rPr>
          <w:rFonts w:ascii="Times New Roman" w:hAnsi="Times New Roman"/>
          <w:sz w:val="24"/>
          <w:lang w:val="pl-PL"/>
        </w:rPr>
        <w:t>przygotowanie do lekcji,</w:t>
      </w:r>
    </w:p>
    <w:p w:rsidR="00857766" w:rsidRDefault="00857766" w:rsidP="00857766">
      <w:pPr>
        <w:numPr>
          <w:ilvl w:val="0"/>
          <w:numId w:val="30"/>
        </w:numPr>
        <w:tabs>
          <w:tab w:val="left" w:pos="1080"/>
        </w:tabs>
        <w:rPr>
          <w:rFonts w:ascii="Times New Roman" w:hAnsi="Times New Roman"/>
          <w:sz w:val="24"/>
          <w:lang w:val="pl-PL"/>
        </w:rPr>
      </w:pPr>
      <w:r>
        <w:rPr>
          <w:rFonts w:ascii="Times New Roman" w:hAnsi="Times New Roman"/>
          <w:sz w:val="24"/>
          <w:lang w:val="pl-PL"/>
        </w:rPr>
        <w:t>wypowiedzi ustne i pisemne,</w:t>
      </w:r>
    </w:p>
    <w:p w:rsidR="00857766" w:rsidRDefault="00857766" w:rsidP="00857766">
      <w:pPr>
        <w:numPr>
          <w:ilvl w:val="0"/>
          <w:numId w:val="30"/>
        </w:numPr>
        <w:tabs>
          <w:tab w:val="left" w:pos="1080"/>
        </w:tabs>
        <w:rPr>
          <w:rFonts w:ascii="Times New Roman" w:hAnsi="Times New Roman"/>
          <w:sz w:val="24"/>
          <w:lang w:val="pl-PL"/>
        </w:rPr>
      </w:pPr>
      <w:r>
        <w:rPr>
          <w:rFonts w:ascii="Times New Roman" w:hAnsi="Times New Roman"/>
          <w:sz w:val="24"/>
          <w:lang w:val="pl-PL"/>
        </w:rPr>
        <w:t>aktywność w czasie lekcji,</w:t>
      </w:r>
    </w:p>
    <w:p w:rsidR="00857766" w:rsidRDefault="00857766" w:rsidP="00857766">
      <w:pPr>
        <w:numPr>
          <w:ilvl w:val="0"/>
          <w:numId w:val="30"/>
        </w:numPr>
        <w:tabs>
          <w:tab w:val="left" w:pos="1080"/>
        </w:tabs>
        <w:rPr>
          <w:rFonts w:ascii="Times New Roman" w:hAnsi="Times New Roman"/>
          <w:sz w:val="24"/>
          <w:lang w:val="pl-PL"/>
        </w:rPr>
      </w:pPr>
      <w:r>
        <w:rPr>
          <w:rFonts w:ascii="Times New Roman" w:hAnsi="Times New Roman"/>
          <w:sz w:val="24"/>
          <w:lang w:val="pl-PL"/>
        </w:rPr>
        <w:t>zeszyty,</w:t>
      </w:r>
    </w:p>
    <w:p w:rsidR="00857766" w:rsidRDefault="00857766" w:rsidP="00857766">
      <w:pPr>
        <w:numPr>
          <w:ilvl w:val="0"/>
          <w:numId w:val="30"/>
        </w:numPr>
        <w:tabs>
          <w:tab w:val="left" w:pos="1080"/>
        </w:tabs>
        <w:rPr>
          <w:rFonts w:ascii="Times New Roman" w:hAnsi="Times New Roman"/>
          <w:sz w:val="24"/>
          <w:lang w:val="pl-PL"/>
        </w:rPr>
      </w:pPr>
      <w:r>
        <w:rPr>
          <w:rFonts w:ascii="Times New Roman" w:hAnsi="Times New Roman"/>
          <w:sz w:val="24"/>
          <w:lang w:val="pl-PL"/>
        </w:rPr>
        <w:t>prace domowe,</w:t>
      </w:r>
    </w:p>
    <w:p w:rsidR="00857766" w:rsidRDefault="00857766" w:rsidP="00857766">
      <w:pPr>
        <w:numPr>
          <w:ilvl w:val="0"/>
          <w:numId w:val="30"/>
        </w:numPr>
        <w:tabs>
          <w:tab w:val="left" w:pos="1080"/>
        </w:tabs>
        <w:rPr>
          <w:rFonts w:ascii="Times New Roman" w:hAnsi="Times New Roman"/>
          <w:sz w:val="24"/>
          <w:lang w:val="pl-PL"/>
        </w:rPr>
      </w:pPr>
      <w:r>
        <w:rPr>
          <w:rFonts w:ascii="Times New Roman" w:hAnsi="Times New Roman"/>
          <w:sz w:val="24"/>
          <w:lang w:val="pl-PL"/>
        </w:rPr>
        <w:t>działania dodatkowe, ponadstandardowe,</w:t>
      </w:r>
    </w:p>
    <w:p w:rsidR="00857766" w:rsidRDefault="00857766" w:rsidP="00857766">
      <w:pPr>
        <w:numPr>
          <w:ilvl w:val="0"/>
          <w:numId w:val="30"/>
        </w:numPr>
        <w:tabs>
          <w:tab w:val="left" w:pos="1080"/>
        </w:tabs>
        <w:rPr>
          <w:rFonts w:ascii="Times New Roman" w:hAnsi="Times New Roman"/>
          <w:sz w:val="24"/>
          <w:lang w:val="pl-PL"/>
        </w:rPr>
      </w:pPr>
      <w:r>
        <w:rPr>
          <w:rFonts w:ascii="Times New Roman" w:hAnsi="Times New Roman"/>
          <w:sz w:val="24"/>
          <w:lang w:val="pl-PL"/>
        </w:rPr>
        <w:t xml:space="preserve">inne elementy – specyficzne dla określonych zajęć edukacyjnych. </w:t>
      </w:r>
    </w:p>
    <w:p w:rsidR="00857766" w:rsidRDefault="00857766" w:rsidP="00857766">
      <w:pPr>
        <w:ind w:left="1080"/>
        <w:rPr>
          <w:rFonts w:ascii="Times New Roman" w:hAnsi="Times New Roman"/>
          <w:sz w:val="24"/>
          <w:lang w:val="pl-PL"/>
        </w:rPr>
      </w:pPr>
    </w:p>
    <w:p w:rsidR="00857766" w:rsidRDefault="00857766" w:rsidP="00857766">
      <w:pPr>
        <w:numPr>
          <w:ilvl w:val="0"/>
          <w:numId w:val="4"/>
        </w:numPr>
        <w:tabs>
          <w:tab w:val="left" w:pos="720"/>
        </w:tabs>
        <w:rPr>
          <w:rFonts w:ascii="Times New Roman" w:hAnsi="Times New Roman"/>
          <w:sz w:val="24"/>
          <w:lang w:val="pl-PL"/>
        </w:rPr>
      </w:pPr>
      <w:r>
        <w:rPr>
          <w:rFonts w:ascii="Times New Roman" w:hAnsi="Times New Roman"/>
          <w:sz w:val="24"/>
          <w:lang w:val="pl-PL"/>
        </w:rPr>
        <w:t xml:space="preserve">Uczeń ma prawo zgłosić jeden raz w semestrze nieprzygotowanie do lekcji. Nauczyciel może przyznać uczniom prawo do większej liczby </w:t>
      </w:r>
      <w:proofErr w:type="spellStart"/>
      <w:r>
        <w:rPr>
          <w:rFonts w:ascii="Times New Roman" w:hAnsi="Times New Roman"/>
          <w:sz w:val="24"/>
          <w:lang w:val="pl-PL"/>
        </w:rPr>
        <w:t>nieprzygotowań</w:t>
      </w:r>
      <w:proofErr w:type="spellEnd"/>
      <w:r>
        <w:rPr>
          <w:rFonts w:ascii="Times New Roman" w:hAnsi="Times New Roman"/>
          <w:sz w:val="24"/>
          <w:lang w:val="pl-PL"/>
        </w:rPr>
        <w:t>;</w:t>
      </w:r>
    </w:p>
    <w:p w:rsidR="00857766" w:rsidRDefault="00857766" w:rsidP="00857766">
      <w:pPr>
        <w:ind w:left="720"/>
        <w:rPr>
          <w:rFonts w:ascii="Times New Roman" w:hAnsi="Times New Roman"/>
          <w:sz w:val="24"/>
          <w:lang w:val="pl-PL"/>
        </w:rPr>
      </w:pPr>
    </w:p>
    <w:p w:rsidR="00857766" w:rsidRDefault="00857766" w:rsidP="00857766">
      <w:pPr>
        <w:numPr>
          <w:ilvl w:val="0"/>
          <w:numId w:val="4"/>
        </w:numPr>
        <w:tabs>
          <w:tab w:val="left" w:pos="720"/>
        </w:tabs>
        <w:rPr>
          <w:rFonts w:ascii="Times New Roman" w:hAnsi="Times New Roman"/>
          <w:sz w:val="24"/>
          <w:lang w:val="pl-PL"/>
        </w:rPr>
      </w:pPr>
      <w:r>
        <w:rPr>
          <w:rFonts w:ascii="Times New Roman" w:hAnsi="Times New Roman"/>
          <w:sz w:val="24"/>
          <w:lang w:val="pl-PL"/>
        </w:rPr>
        <w:t>W odniesieniu do pisemnych prac kontrolnych ustala się, że:</w:t>
      </w:r>
    </w:p>
    <w:p w:rsidR="00857766" w:rsidRDefault="00857766" w:rsidP="00857766">
      <w:pPr>
        <w:tabs>
          <w:tab w:val="left" w:pos="720"/>
        </w:tabs>
        <w:ind w:left="720"/>
        <w:rPr>
          <w:rFonts w:ascii="Times New Roman" w:hAnsi="Times New Roman"/>
          <w:sz w:val="24"/>
          <w:lang w:val="pl-PL"/>
        </w:rPr>
      </w:pP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t>sprawdziany pisemne sprawdzają bieżące wiadomości i umiejętności ucznia  z trzech ostatnich lekcji. Czas ich trwania nie przekracza 15 minut (mogą być niezapowiedziane);</w:t>
      </w: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t>prace klasowe mierzą osiągnięcia edukacyjne uczniów na określonym przez nauczyciela etapie nauczania;</w:t>
      </w: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t>praca klasowa z przedmiotu musi być zapowiedziana tydzień przed planowanym terminem poprzez wpis do dziennika;</w:t>
      </w: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t>pracę klasową podsumowującą wiadomości poprzedza lekcja powtórzeniowa;</w:t>
      </w: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lastRenderedPageBreak/>
        <w:t>ustala się możliwość pisania tylko jednej pracy klasowej w ciągu dnia i trzech w ciągu tygodnia;</w:t>
      </w: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t>prace klasowe powinny być ocenione i omówione w terminie nie przekraczającym 14 dni od ich napisania;</w:t>
      </w: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t>nieobecność ucznia podczas pisania pracy klasowej zaznaczana jest w dzienniku lekcyjnym</w:t>
      </w:r>
      <w:r>
        <w:rPr>
          <w:rFonts w:ascii="Times New Roman" w:hAnsi="Times New Roman"/>
          <w:sz w:val="24"/>
          <w:lang w:val="pl-PL"/>
        </w:rPr>
        <w:br/>
        <w:t xml:space="preserve"> skrótem „</w:t>
      </w:r>
      <w:proofErr w:type="spellStart"/>
      <w:r>
        <w:rPr>
          <w:rFonts w:ascii="Times New Roman" w:hAnsi="Times New Roman"/>
          <w:sz w:val="24"/>
          <w:lang w:val="pl-PL"/>
        </w:rPr>
        <w:t>nb</w:t>
      </w:r>
      <w:proofErr w:type="spellEnd"/>
      <w:r>
        <w:rPr>
          <w:rFonts w:ascii="Times New Roman" w:hAnsi="Times New Roman"/>
          <w:sz w:val="24"/>
          <w:lang w:val="pl-PL"/>
        </w:rPr>
        <w:t>”. Uczeń ma obowiązek zaliczenia tej pracy klasowej na zasadach ustalonych przez nauczyciela przedmiotu;</w:t>
      </w: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t>uczeń ma prawo do jednokrotnej próby poprawienia oceny z pracy klasowej w terminie</w:t>
      </w:r>
      <w:r>
        <w:rPr>
          <w:rFonts w:ascii="Times New Roman" w:hAnsi="Times New Roman"/>
          <w:sz w:val="24"/>
          <w:lang w:val="pl-PL"/>
        </w:rPr>
        <w:br/>
        <w:t>ustalonym z nauczycielem. Uzyskaną na warunkach określonych przez nauczyciela przedmiotu ocenę wpisuje się obok oceny poprzedniej lub symbolu „</w:t>
      </w:r>
      <w:proofErr w:type="spellStart"/>
      <w:r>
        <w:rPr>
          <w:rFonts w:ascii="Times New Roman" w:hAnsi="Times New Roman"/>
          <w:sz w:val="24"/>
          <w:lang w:val="pl-PL"/>
        </w:rPr>
        <w:t>nb</w:t>
      </w:r>
      <w:proofErr w:type="spellEnd"/>
      <w:r>
        <w:rPr>
          <w:rFonts w:ascii="Times New Roman" w:hAnsi="Times New Roman"/>
          <w:sz w:val="24"/>
          <w:lang w:val="pl-PL"/>
        </w:rPr>
        <w:t>”;</w:t>
      </w:r>
    </w:p>
    <w:p w:rsidR="00857766" w:rsidRDefault="00857766" w:rsidP="00857766">
      <w:pPr>
        <w:numPr>
          <w:ilvl w:val="0"/>
          <w:numId w:val="2"/>
        </w:numPr>
        <w:tabs>
          <w:tab w:val="left" w:pos="1080"/>
        </w:tabs>
        <w:jc w:val="both"/>
        <w:rPr>
          <w:rFonts w:ascii="Times New Roman" w:hAnsi="Times New Roman"/>
          <w:sz w:val="24"/>
          <w:lang w:val="pl-PL"/>
        </w:rPr>
      </w:pPr>
      <w:r>
        <w:rPr>
          <w:rFonts w:ascii="Times New Roman" w:hAnsi="Times New Roman"/>
          <w:sz w:val="24"/>
          <w:lang w:val="pl-PL"/>
        </w:rPr>
        <w:t>sprawdzone i ocenione pisemne prace kontrolne są przedstawiane do wglądu uczniom i rodzicom, a następnie przechowywane przez nauczyciela w szkole, w ciągu roku szkolnego lub oddane uczniowi.</w:t>
      </w:r>
    </w:p>
    <w:p w:rsidR="00857766" w:rsidRDefault="00857766" w:rsidP="00857766">
      <w:pPr>
        <w:tabs>
          <w:tab w:val="left" w:pos="1620"/>
        </w:tabs>
        <w:ind w:left="1080"/>
        <w:jc w:val="both"/>
        <w:rPr>
          <w:rFonts w:ascii="Times New Roman" w:hAnsi="Times New Roman"/>
          <w:sz w:val="24"/>
          <w:lang w:val="pl-PL"/>
        </w:rPr>
      </w:pPr>
    </w:p>
    <w:p w:rsidR="00857766" w:rsidRDefault="00857766" w:rsidP="00857766">
      <w:pPr>
        <w:numPr>
          <w:ilvl w:val="0"/>
          <w:numId w:val="36"/>
        </w:numPr>
        <w:tabs>
          <w:tab w:val="left" w:pos="720"/>
        </w:tabs>
        <w:jc w:val="both"/>
        <w:rPr>
          <w:rFonts w:ascii="Times New Roman" w:hAnsi="Times New Roman"/>
          <w:sz w:val="24"/>
          <w:lang w:val="pl-PL"/>
        </w:rPr>
      </w:pPr>
      <w:r>
        <w:rPr>
          <w:rFonts w:ascii="Times New Roman" w:hAnsi="Times New Roman"/>
          <w:sz w:val="24"/>
          <w:lang w:val="pl-PL"/>
        </w:rPr>
        <w:t>Wychowawca klasy przeprowadza w ciągu roku szkolnego co najmniej 4 spotkania ogólne (wywiadówki) z rodzicami celem przedstawienia i omówienia osiągnięć w nauce i zachowaniu.</w:t>
      </w:r>
    </w:p>
    <w:p w:rsidR="00857766" w:rsidRDefault="00857766" w:rsidP="00857766">
      <w:pPr>
        <w:tabs>
          <w:tab w:val="left" w:pos="720"/>
        </w:tabs>
        <w:ind w:left="360"/>
        <w:jc w:val="both"/>
        <w:rPr>
          <w:rFonts w:ascii="Times New Roman" w:hAnsi="Times New Roman"/>
          <w:sz w:val="24"/>
          <w:lang w:val="pl-PL"/>
        </w:rPr>
      </w:pPr>
    </w:p>
    <w:p w:rsidR="00857766" w:rsidRPr="00023DD9" w:rsidRDefault="00857766" w:rsidP="00857766">
      <w:pPr>
        <w:numPr>
          <w:ilvl w:val="0"/>
          <w:numId w:val="36"/>
        </w:numPr>
        <w:tabs>
          <w:tab w:val="left" w:pos="720"/>
        </w:tabs>
        <w:ind w:left="720"/>
        <w:jc w:val="both"/>
        <w:rPr>
          <w:rFonts w:ascii="Times New Roman" w:hAnsi="Times New Roman"/>
          <w:sz w:val="24"/>
          <w:szCs w:val="24"/>
          <w:lang w:val="pl-PL"/>
        </w:rPr>
      </w:pPr>
      <w:commentRangeStart w:id="0"/>
      <w:r w:rsidRPr="00023DD9">
        <w:rPr>
          <w:rFonts w:ascii="Times New Roman" w:hAnsi="Times New Roman"/>
          <w:sz w:val="24"/>
          <w:szCs w:val="24"/>
          <w:lang w:val="pl-PL"/>
        </w:rPr>
        <w:t xml:space="preserve">Uczeń i jego rodzice lub opiekunowie powinni zostać poinformowani o ocenach </w:t>
      </w:r>
      <w:r w:rsidRPr="00023DD9" w:rsidDel="004B1683">
        <w:rPr>
          <w:rFonts w:ascii="Times New Roman" w:hAnsi="Times New Roman"/>
          <w:sz w:val="24"/>
          <w:szCs w:val="24"/>
          <w:lang w:val="pl-PL"/>
        </w:rPr>
        <w:t xml:space="preserve"> </w:t>
      </w:r>
      <w:r w:rsidRPr="00023DD9">
        <w:rPr>
          <w:rFonts w:ascii="Times New Roman" w:hAnsi="Times New Roman"/>
          <w:sz w:val="24"/>
          <w:szCs w:val="24"/>
          <w:lang w:val="pl-PL"/>
        </w:rPr>
        <w:t>semestralnych na 14 dni przed konferencją klasyfikacyjną. Jeśli ocena semestralna nie jest</w:t>
      </w:r>
      <w:r w:rsidRPr="00023DD9" w:rsidDel="004B1683">
        <w:rPr>
          <w:rFonts w:ascii="Times New Roman" w:hAnsi="Times New Roman"/>
          <w:sz w:val="24"/>
          <w:szCs w:val="24"/>
          <w:lang w:val="pl-PL"/>
        </w:rPr>
        <w:t xml:space="preserve"> </w:t>
      </w:r>
      <w:r w:rsidRPr="00023DD9">
        <w:rPr>
          <w:rFonts w:ascii="Times New Roman" w:hAnsi="Times New Roman"/>
          <w:sz w:val="24"/>
          <w:szCs w:val="24"/>
          <w:lang w:val="pl-PL"/>
        </w:rPr>
        <w:t>zgodna z oczekiwaniami ucznia i jego rodziców</w:t>
      </w:r>
      <w:r w:rsidRPr="00023DD9" w:rsidDel="004B1683">
        <w:rPr>
          <w:rFonts w:ascii="Times New Roman" w:hAnsi="Times New Roman"/>
          <w:sz w:val="24"/>
          <w:szCs w:val="24"/>
          <w:lang w:val="pl-PL"/>
        </w:rPr>
        <w:t xml:space="preserve"> </w:t>
      </w:r>
      <w:r w:rsidRPr="00023DD9">
        <w:rPr>
          <w:rFonts w:ascii="Times New Roman" w:hAnsi="Times New Roman"/>
          <w:sz w:val="24"/>
          <w:szCs w:val="24"/>
          <w:lang w:val="pl-PL"/>
        </w:rPr>
        <w:t>lub opiekunów</w:t>
      </w:r>
      <w:r w:rsidRPr="00023DD9" w:rsidDel="004B1683">
        <w:rPr>
          <w:rFonts w:ascii="Times New Roman" w:hAnsi="Times New Roman"/>
          <w:sz w:val="24"/>
          <w:szCs w:val="24"/>
          <w:lang w:val="pl-PL"/>
        </w:rPr>
        <w:t xml:space="preserve"> </w:t>
      </w:r>
      <w:r w:rsidRPr="00023DD9">
        <w:rPr>
          <w:rFonts w:ascii="Times New Roman" w:hAnsi="Times New Roman"/>
          <w:sz w:val="24"/>
          <w:szCs w:val="24"/>
          <w:lang w:val="pl-PL"/>
        </w:rPr>
        <w:t>uczeń ma prawo złożyć pisemną prośbę do Dyrektora Szkoły o wyznaczenie terminu</w:t>
      </w:r>
      <w:r>
        <w:rPr>
          <w:rFonts w:ascii="Times New Roman" w:hAnsi="Times New Roman"/>
          <w:sz w:val="24"/>
          <w:szCs w:val="24"/>
          <w:lang w:val="pl-PL"/>
        </w:rPr>
        <w:t xml:space="preserve"> </w:t>
      </w:r>
      <w:r w:rsidRPr="00023DD9">
        <w:rPr>
          <w:rFonts w:ascii="Times New Roman" w:hAnsi="Times New Roman"/>
          <w:sz w:val="24"/>
          <w:szCs w:val="24"/>
          <w:lang w:val="pl-PL"/>
        </w:rPr>
        <w:t>i przeprowadzenie egzaminu klasyfikacyjnego.</w:t>
      </w:r>
      <w:r>
        <w:rPr>
          <w:rFonts w:ascii="Times New Roman" w:hAnsi="Times New Roman"/>
          <w:sz w:val="24"/>
          <w:szCs w:val="24"/>
          <w:lang w:val="pl-PL"/>
        </w:rPr>
        <w:t xml:space="preserve"> </w:t>
      </w:r>
      <w:r w:rsidRPr="00023DD9">
        <w:rPr>
          <w:rFonts w:ascii="Times New Roman" w:hAnsi="Times New Roman"/>
          <w:sz w:val="24"/>
          <w:szCs w:val="24"/>
          <w:lang w:val="pl-PL"/>
        </w:rPr>
        <w:t>W wyniku egzaminu klasyfikacyjnego ocena nie może być podwyższona o więcej niż jeden stopień.</w:t>
      </w:r>
      <w:r>
        <w:rPr>
          <w:rFonts w:ascii="Times New Roman" w:hAnsi="Times New Roman"/>
          <w:sz w:val="24"/>
          <w:szCs w:val="24"/>
          <w:lang w:val="pl-PL"/>
        </w:rPr>
        <w:t xml:space="preserve"> </w:t>
      </w:r>
      <w:r w:rsidRPr="00023DD9">
        <w:rPr>
          <w:rFonts w:ascii="Times New Roman" w:hAnsi="Times New Roman"/>
          <w:sz w:val="24"/>
          <w:szCs w:val="24"/>
          <w:lang w:val="pl-PL"/>
        </w:rPr>
        <w:t xml:space="preserve">W wyznaczonym przez Dyrektora Szkoły terminie uczeń w obecności dwóch nauczycieli i Dyrektora Szkoły zobowiązany jest rozwiązać test lub odbyć rozmowę kwalifikacyjną, którego efektem będzie podwyższenie stopnia z przedmiotu, jeżeli wynik będzie pozytywny. </w:t>
      </w:r>
      <w:r>
        <w:rPr>
          <w:rFonts w:ascii="Times New Roman" w:hAnsi="Times New Roman"/>
          <w:sz w:val="24"/>
          <w:szCs w:val="24"/>
          <w:lang w:val="pl-PL"/>
        </w:rPr>
        <w:t>Jeśli</w:t>
      </w:r>
      <w:r w:rsidRPr="00023DD9">
        <w:rPr>
          <w:rFonts w:ascii="Times New Roman" w:hAnsi="Times New Roman"/>
          <w:sz w:val="24"/>
          <w:szCs w:val="24"/>
          <w:lang w:val="pl-PL"/>
        </w:rPr>
        <w:t xml:space="preserve"> wynik egzaminu kwalifikacyjnego wypadnie negatywnie ocena semestralna nie może zostać obniżona</w:t>
      </w:r>
      <w:r w:rsidRPr="006D7B2C">
        <w:rPr>
          <w:rFonts w:ascii="Times New Roman" w:hAnsi="Times New Roman"/>
          <w:lang w:val="pl-PL"/>
        </w:rPr>
        <w:t>.</w:t>
      </w:r>
      <w:commentRangeEnd w:id="0"/>
      <w:r>
        <w:rPr>
          <w:rStyle w:val="Odwoaniedokomentarza"/>
        </w:rPr>
        <w:commentReference w:id="0"/>
      </w:r>
    </w:p>
    <w:p w:rsidR="00857766" w:rsidRDefault="00857766" w:rsidP="00857766">
      <w:pPr>
        <w:tabs>
          <w:tab w:val="left" w:pos="1800"/>
        </w:tabs>
        <w:ind w:left="720"/>
        <w:jc w:val="both"/>
        <w:rPr>
          <w:rFonts w:ascii="Times New Roman" w:hAnsi="Times New Roman"/>
          <w:sz w:val="24"/>
          <w:lang w:val="pl-PL"/>
        </w:rPr>
      </w:pPr>
    </w:p>
    <w:p w:rsidR="00857766" w:rsidRDefault="00857766" w:rsidP="00857766">
      <w:pPr>
        <w:numPr>
          <w:ilvl w:val="0"/>
          <w:numId w:val="36"/>
        </w:numPr>
        <w:tabs>
          <w:tab w:val="left" w:pos="720"/>
        </w:tabs>
        <w:ind w:left="720"/>
        <w:jc w:val="both"/>
        <w:rPr>
          <w:rFonts w:ascii="Times New Roman" w:hAnsi="Times New Roman"/>
          <w:sz w:val="24"/>
          <w:lang w:val="pl-PL"/>
        </w:rPr>
      </w:pPr>
      <w:r>
        <w:rPr>
          <w:rFonts w:ascii="Times New Roman" w:hAnsi="Times New Roman"/>
          <w:sz w:val="24"/>
          <w:lang w:val="pl-PL"/>
        </w:rPr>
        <w:t xml:space="preserve">Nie później, niż na miesiąc przed klasyfikacją śródroczną i </w:t>
      </w:r>
      <w:proofErr w:type="spellStart"/>
      <w:r>
        <w:rPr>
          <w:rFonts w:ascii="Times New Roman" w:hAnsi="Times New Roman"/>
          <w:sz w:val="24"/>
          <w:lang w:val="pl-PL"/>
        </w:rPr>
        <w:t>końcoworoczną</w:t>
      </w:r>
      <w:proofErr w:type="spellEnd"/>
      <w:r>
        <w:rPr>
          <w:rFonts w:ascii="Times New Roman" w:hAnsi="Times New Roman"/>
          <w:sz w:val="24"/>
          <w:lang w:val="pl-PL"/>
        </w:rPr>
        <w:t xml:space="preserve"> wychowawca jest zobowiązany do poinformowania - za potwierdzeniem w formie pisemnej - rodziców lub prawnych opiekunów ucznia o ewentualnej, przewidywanej ocenie niedostatecznej lub obniżonej;</w:t>
      </w:r>
    </w:p>
    <w:p w:rsidR="00857766" w:rsidRDefault="00857766" w:rsidP="00857766">
      <w:pPr>
        <w:tabs>
          <w:tab w:val="left" w:pos="1800"/>
        </w:tabs>
        <w:ind w:left="720"/>
        <w:jc w:val="both"/>
        <w:rPr>
          <w:rFonts w:ascii="Times New Roman" w:hAnsi="Times New Roman"/>
          <w:sz w:val="24"/>
          <w:lang w:val="pl-PL"/>
        </w:rPr>
      </w:pPr>
    </w:p>
    <w:p w:rsidR="00857766" w:rsidRDefault="00857766" w:rsidP="00857766">
      <w:pPr>
        <w:numPr>
          <w:ilvl w:val="0"/>
          <w:numId w:val="26"/>
        </w:numPr>
        <w:tabs>
          <w:tab w:val="left" w:pos="1080"/>
        </w:tabs>
        <w:ind w:left="1080"/>
        <w:jc w:val="both"/>
        <w:rPr>
          <w:rFonts w:ascii="Times New Roman" w:hAnsi="Times New Roman"/>
          <w:sz w:val="24"/>
          <w:lang w:val="pl-PL"/>
        </w:rPr>
      </w:pPr>
      <w:r>
        <w:rPr>
          <w:rFonts w:ascii="Times New Roman" w:hAnsi="Times New Roman"/>
          <w:sz w:val="24"/>
          <w:lang w:val="pl-PL"/>
        </w:rPr>
        <w:t>w tym czasie uczniowi należy stworzyć możliwość poprawienia oceny,</w:t>
      </w:r>
    </w:p>
    <w:p w:rsidR="00857766" w:rsidRDefault="00857766" w:rsidP="00857766">
      <w:pPr>
        <w:tabs>
          <w:tab w:val="left" w:pos="1440"/>
        </w:tabs>
        <w:ind w:left="1080"/>
        <w:jc w:val="both"/>
        <w:rPr>
          <w:rFonts w:ascii="Times New Roman" w:hAnsi="Times New Roman"/>
          <w:sz w:val="24"/>
          <w:lang w:val="pl-PL"/>
        </w:rPr>
      </w:pPr>
    </w:p>
    <w:p w:rsidR="00857766" w:rsidRDefault="00857766" w:rsidP="00857766">
      <w:pPr>
        <w:numPr>
          <w:ilvl w:val="0"/>
          <w:numId w:val="26"/>
        </w:numPr>
        <w:tabs>
          <w:tab w:val="left" w:pos="1080"/>
        </w:tabs>
        <w:ind w:left="1080"/>
        <w:jc w:val="both"/>
        <w:rPr>
          <w:rFonts w:ascii="Times New Roman" w:hAnsi="Times New Roman"/>
          <w:sz w:val="24"/>
          <w:lang w:val="pl-PL"/>
        </w:rPr>
      </w:pPr>
      <w:r>
        <w:rPr>
          <w:rFonts w:ascii="Times New Roman" w:hAnsi="Times New Roman"/>
          <w:sz w:val="24"/>
          <w:lang w:val="pl-PL"/>
        </w:rPr>
        <w:t>w wyjątkowej sytuacji, gdy pozytywne oceny z przedmiotów lub zachowania muszą być zmienione w trakcie ostatniego miesiąca przed klasyfikacją, wychowawca powiadamia o tym rodziców niezwłocznie, przedstawiając dodatkowe uzasadnienie. Przypadek taki nie jest traktowany jako naruszenie trybu wystawiania ocen.</w:t>
      </w:r>
    </w:p>
    <w:p w:rsidR="00857766" w:rsidRDefault="00857766" w:rsidP="00857766">
      <w:pPr>
        <w:tabs>
          <w:tab w:val="left" w:pos="1440"/>
        </w:tabs>
        <w:ind w:left="1080"/>
        <w:jc w:val="both"/>
        <w:rPr>
          <w:rFonts w:ascii="Times New Roman" w:hAnsi="Times New Roman"/>
          <w:sz w:val="24"/>
          <w:lang w:val="pl-PL"/>
        </w:rPr>
      </w:pPr>
    </w:p>
    <w:p w:rsidR="00857766" w:rsidRDefault="00857766" w:rsidP="00857766">
      <w:pPr>
        <w:numPr>
          <w:ilvl w:val="0"/>
          <w:numId w:val="36"/>
        </w:numPr>
        <w:tabs>
          <w:tab w:val="left" w:pos="720"/>
        </w:tabs>
        <w:ind w:left="720"/>
        <w:jc w:val="both"/>
        <w:rPr>
          <w:rFonts w:ascii="Times New Roman" w:hAnsi="Times New Roman"/>
          <w:sz w:val="24"/>
          <w:lang w:val="pl-PL"/>
        </w:rPr>
      </w:pPr>
      <w:r>
        <w:rPr>
          <w:rFonts w:ascii="Times New Roman" w:hAnsi="Times New Roman"/>
          <w:sz w:val="24"/>
          <w:lang w:val="pl-PL"/>
        </w:rPr>
        <w:t>Osiągnięcia uczniów z zajęć edukacyjnych nauczyciele podsumowują w postaci ocen semestralnych dwukrotnie w ciągu roku szkolnego.</w:t>
      </w:r>
    </w:p>
    <w:p w:rsidR="00857766" w:rsidRDefault="00857766" w:rsidP="00857766">
      <w:pPr>
        <w:ind w:left="720"/>
        <w:jc w:val="both"/>
        <w:rPr>
          <w:rFonts w:ascii="Times New Roman" w:hAnsi="Times New Roman"/>
          <w:sz w:val="24"/>
          <w:lang w:val="pl-PL"/>
        </w:rPr>
      </w:pPr>
    </w:p>
    <w:p w:rsidR="00857766" w:rsidRDefault="00857766" w:rsidP="00857766">
      <w:pPr>
        <w:numPr>
          <w:ilvl w:val="0"/>
          <w:numId w:val="7"/>
        </w:numPr>
        <w:tabs>
          <w:tab w:val="left" w:pos="1068"/>
        </w:tabs>
        <w:ind w:left="1068"/>
        <w:jc w:val="both"/>
        <w:rPr>
          <w:rFonts w:ascii="Times New Roman" w:hAnsi="Times New Roman"/>
          <w:sz w:val="24"/>
          <w:lang w:val="pl-PL"/>
        </w:rPr>
      </w:pPr>
      <w:r>
        <w:rPr>
          <w:rFonts w:ascii="Times New Roman" w:hAnsi="Times New Roman"/>
          <w:sz w:val="24"/>
          <w:lang w:val="pl-PL"/>
        </w:rPr>
        <w:t>klasyfikowanie uczniów prowadzone jest w zespołach nauczycieli uczących w danej klasie, w terminie określonym przez dyrektora Liceum.</w:t>
      </w:r>
    </w:p>
    <w:p w:rsidR="00857766" w:rsidRDefault="00857766" w:rsidP="00857766">
      <w:pPr>
        <w:tabs>
          <w:tab w:val="left" w:pos="1428"/>
        </w:tabs>
        <w:ind w:left="1068"/>
        <w:jc w:val="both"/>
        <w:rPr>
          <w:rFonts w:ascii="Times New Roman" w:hAnsi="Times New Roman"/>
          <w:sz w:val="24"/>
          <w:lang w:val="pl-PL"/>
        </w:rPr>
      </w:pPr>
    </w:p>
    <w:p w:rsidR="00857766" w:rsidRDefault="00857766" w:rsidP="00857766">
      <w:pPr>
        <w:numPr>
          <w:ilvl w:val="0"/>
          <w:numId w:val="36"/>
        </w:numPr>
        <w:tabs>
          <w:tab w:val="left" w:pos="720"/>
        </w:tabs>
        <w:ind w:left="720"/>
        <w:jc w:val="both"/>
        <w:rPr>
          <w:rFonts w:ascii="Times New Roman" w:hAnsi="Times New Roman"/>
          <w:sz w:val="24"/>
          <w:lang w:val="pl-PL"/>
        </w:rPr>
      </w:pPr>
      <w:r>
        <w:rPr>
          <w:rFonts w:ascii="Times New Roman" w:hAnsi="Times New Roman"/>
          <w:sz w:val="24"/>
          <w:lang w:val="pl-PL"/>
        </w:rPr>
        <w:t xml:space="preserve">Rada Pedagogiczna zatwierdza, w formie uchwały, wyniki klasyfikacji dwukrotnie w ciągu roku szkolnego: </w:t>
      </w:r>
    </w:p>
    <w:p w:rsidR="00857766" w:rsidRDefault="00857766" w:rsidP="00857766">
      <w:pPr>
        <w:tabs>
          <w:tab w:val="left" w:pos="1800"/>
        </w:tabs>
        <w:ind w:left="720"/>
        <w:jc w:val="both"/>
        <w:rPr>
          <w:rFonts w:ascii="Times New Roman" w:hAnsi="Times New Roman"/>
          <w:sz w:val="24"/>
          <w:lang w:val="pl-PL"/>
        </w:rPr>
      </w:pPr>
    </w:p>
    <w:p w:rsidR="00857766" w:rsidRDefault="00857766" w:rsidP="00857766">
      <w:pPr>
        <w:numPr>
          <w:ilvl w:val="0"/>
          <w:numId w:val="15"/>
        </w:numPr>
        <w:tabs>
          <w:tab w:val="left" w:pos="1428"/>
        </w:tabs>
        <w:ind w:left="1428"/>
        <w:jc w:val="both"/>
        <w:rPr>
          <w:rFonts w:ascii="Times New Roman" w:hAnsi="Times New Roman"/>
          <w:sz w:val="24"/>
          <w:lang w:val="pl-PL"/>
        </w:rPr>
      </w:pPr>
      <w:r>
        <w:rPr>
          <w:rFonts w:ascii="Times New Roman" w:hAnsi="Times New Roman"/>
          <w:sz w:val="24"/>
          <w:lang w:val="pl-PL"/>
        </w:rPr>
        <w:t xml:space="preserve">w ostatnim przed końcem semestru (klasyfikacja śródroczna), </w:t>
      </w:r>
    </w:p>
    <w:p w:rsidR="00857766" w:rsidRDefault="00857766" w:rsidP="00857766">
      <w:pPr>
        <w:numPr>
          <w:ilvl w:val="0"/>
          <w:numId w:val="23"/>
        </w:numPr>
        <w:tabs>
          <w:tab w:val="left" w:pos="1428"/>
        </w:tabs>
        <w:ind w:left="1428"/>
        <w:jc w:val="both"/>
        <w:rPr>
          <w:rFonts w:ascii="Times New Roman" w:hAnsi="Times New Roman"/>
          <w:sz w:val="24"/>
          <w:lang w:val="pl-PL"/>
        </w:rPr>
      </w:pPr>
      <w:r>
        <w:rPr>
          <w:rFonts w:ascii="Times New Roman" w:hAnsi="Times New Roman"/>
          <w:sz w:val="24"/>
          <w:lang w:val="pl-PL"/>
        </w:rPr>
        <w:t xml:space="preserve">w ostatnim tygodniu nauki szkolnej (klasyfikacja </w:t>
      </w:r>
      <w:proofErr w:type="spellStart"/>
      <w:r>
        <w:rPr>
          <w:rFonts w:ascii="Times New Roman" w:hAnsi="Times New Roman"/>
          <w:sz w:val="24"/>
          <w:lang w:val="pl-PL"/>
        </w:rPr>
        <w:t>końcoworoczna</w:t>
      </w:r>
      <w:proofErr w:type="spellEnd"/>
      <w:r>
        <w:rPr>
          <w:rFonts w:ascii="Times New Roman" w:hAnsi="Times New Roman"/>
          <w:sz w:val="24"/>
          <w:lang w:val="pl-PL"/>
        </w:rPr>
        <w:t xml:space="preserve"> i końcowa).</w:t>
      </w:r>
    </w:p>
    <w:p w:rsidR="00857766" w:rsidRDefault="00857766" w:rsidP="00857766">
      <w:pPr>
        <w:tabs>
          <w:tab w:val="left" w:pos="1428"/>
        </w:tabs>
        <w:jc w:val="both"/>
        <w:rPr>
          <w:rFonts w:ascii="Times New Roman" w:hAnsi="Times New Roman"/>
          <w:sz w:val="24"/>
          <w:lang w:val="pl-PL"/>
        </w:rPr>
      </w:pPr>
    </w:p>
    <w:p w:rsidR="00857766" w:rsidRPr="002D7F53" w:rsidRDefault="00857766" w:rsidP="00857766">
      <w:pPr>
        <w:tabs>
          <w:tab w:val="left" w:pos="0"/>
        </w:tabs>
        <w:spacing w:line="360" w:lineRule="auto"/>
        <w:jc w:val="both"/>
        <w:rPr>
          <w:rFonts w:ascii="Times New Roman" w:hAnsi="Times New Roman"/>
          <w:sz w:val="24"/>
          <w:szCs w:val="24"/>
          <w:lang w:val="pl-PL"/>
        </w:rPr>
      </w:pPr>
      <w:r>
        <w:rPr>
          <w:rFonts w:ascii="Times New Roman" w:hAnsi="Times New Roman"/>
          <w:sz w:val="24"/>
          <w:lang w:val="pl-PL"/>
        </w:rPr>
        <w:t xml:space="preserve">     10.   </w:t>
      </w:r>
      <w:r w:rsidRPr="002D7F53">
        <w:rPr>
          <w:rFonts w:ascii="Times New Roman" w:hAnsi="Times New Roman"/>
          <w:sz w:val="24"/>
          <w:szCs w:val="24"/>
          <w:lang w:val="pl-PL"/>
        </w:rPr>
        <w:t>W związku z</w:t>
      </w:r>
      <w:r w:rsidRPr="002D7F53" w:rsidDel="004B1683">
        <w:rPr>
          <w:rFonts w:ascii="Times New Roman" w:hAnsi="Times New Roman"/>
          <w:sz w:val="24"/>
          <w:szCs w:val="24"/>
          <w:lang w:val="pl-PL"/>
        </w:rPr>
        <w:t xml:space="preserve"> dłuższą </w:t>
      </w:r>
      <w:r w:rsidRPr="002D7F53">
        <w:rPr>
          <w:rFonts w:ascii="Times New Roman" w:hAnsi="Times New Roman"/>
          <w:sz w:val="24"/>
          <w:szCs w:val="24"/>
          <w:lang w:val="pl-PL"/>
        </w:rPr>
        <w:t xml:space="preserve"> usprawiedliwioną absencją w zajęciach szkolnych uczeń ma obowiązek w przeciągu miesiąca od dnia powrotu do szkoły uzupełnić zaległości w nauce, czyli materiał dydaktyczny wraz z pracami kontrolnymi zrealizowanymi w trakcie jego nieobecności.  </w:t>
      </w:r>
    </w:p>
    <w:p w:rsidR="00857766" w:rsidRDefault="00857766" w:rsidP="00857766">
      <w:pPr>
        <w:tabs>
          <w:tab w:val="left" w:pos="1428"/>
        </w:tabs>
        <w:jc w:val="both"/>
        <w:rPr>
          <w:rFonts w:ascii="Times New Roman" w:hAnsi="Times New Roman"/>
          <w:sz w:val="24"/>
          <w:lang w:val="pl-PL"/>
        </w:rPr>
      </w:pPr>
      <w:r>
        <w:rPr>
          <w:rFonts w:ascii="Times New Roman" w:hAnsi="Times New Roman"/>
          <w:sz w:val="24"/>
          <w:lang w:val="pl-PL"/>
        </w:rPr>
        <w:t xml:space="preserve"> </w:t>
      </w:r>
    </w:p>
    <w:p w:rsidR="00857766" w:rsidRDefault="00857766" w:rsidP="00857766">
      <w:pPr>
        <w:rPr>
          <w:rFonts w:ascii="Times New Roman" w:hAnsi="Times New Roman"/>
          <w:sz w:val="24"/>
          <w:lang w:val="pl-PL"/>
        </w:rPr>
      </w:pPr>
    </w:p>
    <w:p w:rsidR="00857766" w:rsidRDefault="00857766" w:rsidP="00857766">
      <w:pPr>
        <w:numPr>
          <w:ilvl w:val="0"/>
          <w:numId w:val="21"/>
        </w:numPr>
        <w:tabs>
          <w:tab w:val="left" w:pos="540"/>
        </w:tabs>
        <w:rPr>
          <w:rFonts w:ascii="Times New Roman" w:hAnsi="Times New Roman"/>
          <w:b/>
          <w:sz w:val="28"/>
          <w:lang w:val="pl-PL"/>
        </w:rPr>
      </w:pPr>
      <w:r>
        <w:rPr>
          <w:rFonts w:ascii="Times New Roman" w:hAnsi="Times New Roman"/>
          <w:b/>
          <w:sz w:val="28"/>
          <w:lang w:val="pl-PL"/>
        </w:rPr>
        <w:t>Procedura oceniania z zajęć edukacyjnych.</w:t>
      </w:r>
    </w:p>
    <w:p w:rsidR="00857766" w:rsidRDefault="00857766" w:rsidP="00857766">
      <w:pPr>
        <w:rPr>
          <w:rFonts w:ascii="Times New Roman" w:hAnsi="Times New Roman"/>
          <w:b/>
          <w:sz w:val="28"/>
          <w:lang w:val="pl-PL"/>
        </w:rPr>
      </w:pPr>
    </w:p>
    <w:p w:rsidR="00857766" w:rsidRDefault="00857766" w:rsidP="00857766">
      <w:pPr>
        <w:numPr>
          <w:ilvl w:val="0"/>
          <w:numId w:val="47"/>
        </w:numPr>
        <w:rPr>
          <w:rFonts w:ascii="Times New Roman" w:hAnsi="Times New Roman"/>
          <w:sz w:val="24"/>
          <w:lang w:val="pl-PL"/>
        </w:rPr>
      </w:pPr>
      <w:r>
        <w:rPr>
          <w:rFonts w:ascii="Times New Roman" w:hAnsi="Times New Roman"/>
          <w:sz w:val="24"/>
          <w:lang w:val="pl-PL"/>
        </w:rPr>
        <w:t>Wymagania ramowe na poszczególne stopnie szkolne są następujące:</w:t>
      </w:r>
    </w:p>
    <w:p w:rsidR="00857766" w:rsidRDefault="00857766" w:rsidP="00857766">
      <w:pPr>
        <w:ind w:left="360"/>
        <w:rPr>
          <w:rFonts w:ascii="Times New Roman" w:hAnsi="Times New Roman"/>
          <w:sz w:val="24"/>
          <w:lang w:val="pl-PL"/>
        </w:rPr>
      </w:pPr>
    </w:p>
    <w:p w:rsidR="00857766" w:rsidRDefault="00857766" w:rsidP="00857766">
      <w:pPr>
        <w:numPr>
          <w:ilvl w:val="0"/>
          <w:numId w:val="13"/>
        </w:numPr>
        <w:tabs>
          <w:tab w:val="left" w:pos="720"/>
        </w:tabs>
        <w:ind w:left="720"/>
        <w:jc w:val="both"/>
        <w:rPr>
          <w:rFonts w:ascii="Times New Roman" w:hAnsi="Times New Roman"/>
          <w:sz w:val="24"/>
          <w:lang w:val="pl-PL"/>
        </w:rPr>
      </w:pPr>
      <w:r>
        <w:rPr>
          <w:rFonts w:ascii="Times New Roman" w:hAnsi="Times New Roman"/>
          <w:b/>
          <w:bCs/>
          <w:sz w:val="24"/>
          <w:lang w:val="pl-PL"/>
        </w:rPr>
        <w:t>Wymagania konieczne</w:t>
      </w:r>
      <w:r>
        <w:rPr>
          <w:rFonts w:ascii="Times New Roman" w:hAnsi="Times New Roman"/>
          <w:sz w:val="24"/>
          <w:lang w:val="pl-PL"/>
        </w:rPr>
        <w:t xml:space="preserve"> na stopień dopuszczający obejmują elementy treści nauczania:</w:t>
      </w:r>
    </w:p>
    <w:p w:rsidR="00857766" w:rsidRDefault="00857766" w:rsidP="00857766">
      <w:pPr>
        <w:tabs>
          <w:tab w:val="left" w:pos="1080"/>
        </w:tabs>
        <w:ind w:left="720"/>
        <w:jc w:val="both"/>
        <w:rPr>
          <w:rFonts w:ascii="Times New Roman" w:hAnsi="Times New Roman"/>
          <w:sz w:val="24"/>
          <w:lang w:val="pl-PL"/>
        </w:rPr>
      </w:pPr>
    </w:p>
    <w:p w:rsidR="00857766" w:rsidRDefault="00857766" w:rsidP="00857766">
      <w:pPr>
        <w:numPr>
          <w:ilvl w:val="0"/>
          <w:numId w:val="37"/>
        </w:numPr>
        <w:tabs>
          <w:tab w:val="left" w:pos="720"/>
        </w:tabs>
        <w:ind w:left="720"/>
        <w:jc w:val="both"/>
        <w:rPr>
          <w:rFonts w:ascii="Times New Roman" w:hAnsi="Times New Roman"/>
          <w:sz w:val="24"/>
          <w:lang w:val="pl-PL"/>
        </w:rPr>
      </w:pPr>
      <w:r>
        <w:rPr>
          <w:rFonts w:ascii="Times New Roman" w:hAnsi="Times New Roman"/>
          <w:sz w:val="24"/>
          <w:lang w:val="pl-PL"/>
        </w:rPr>
        <w:t>niezbędne w uczeniu się danego przedmiotu,</w:t>
      </w:r>
    </w:p>
    <w:p w:rsidR="00857766" w:rsidRDefault="00857766" w:rsidP="00857766">
      <w:pPr>
        <w:numPr>
          <w:ilvl w:val="0"/>
          <w:numId w:val="5"/>
        </w:numPr>
        <w:tabs>
          <w:tab w:val="left" w:pos="720"/>
        </w:tabs>
        <w:ind w:left="720"/>
        <w:jc w:val="both"/>
        <w:rPr>
          <w:rFonts w:ascii="Times New Roman" w:hAnsi="Times New Roman"/>
          <w:sz w:val="24"/>
          <w:lang w:val="pl-PL"/>
        </w:rPr>
      </w:pPr>
      <w:r>
        <w:rPr>
          <w:rFonts w:ascii="Times New Roman" w:hAnsi="Times New Roman"/>
          <w:sz w:val="24"/>
          <w:lang w:val="pl-PL"/>
        </w:rPr>
        <w:t>potrzebne w życiu.</w:t>
      </w:r>
    </w:p>
    <w:p w:rsidR="00857766" w:rsidRDefault="00857766" w:rsidP="00857766">
      <w:pPr>
        <w:tabs>
          <w:tab w:val="left" w:pos="1080"/>
        </w:tabs>
        <w:ind w:left="720"/>
        <w:jc w:val="both"/>
        <w:rPr>
          <w:rFonts w:ascii="Times New Roman" w:hAnsi="Times New Roman"/>
          <w:sz w:val="24"/>
          <w:lang w:val="pl-PL"/>
        </w:rPr>
      </w:pPr>
    </w:p>
    <w:p w:rsidR="00857766" w:rsidRDefault="00857766" w:rsidP="00857766">
      <w:pPr>
        <w:pStyle w:val="Tekstpodstawowy"/>
        <w:ind w:left="705"/>
        <w:rPr>
          <w:rFonts w:ascii="Times New Roman" w:hAnsi="Times New Roman"/>
          <w:i/>
        </w:rPr>
      </w:pPr>
      <w:r>
        <w:rPr>
          <w:rFonts w:ascii="Times New Roman" w:hAnsi="Times New Roman"/>
          <w:i/>
        </w:rPr>
        <w:t>Wskazują one na braki w opanowaniu wiadomości i umiejętności określonych w podstawach programach, a także na opanowanie w znacznym stopniu wiadomości i umiejętności podstawowych.</w:t>
      </w:r>
    </w:p>
    <w:p w:rsidR="00857766" w:rsidRDefault="00857766" w:rsidP="00857766">
      <w:pPr>
        <w:pStyle w:val="Tekstpodstawowy"/>
        <w:rPr>
          <w:rFonts w:ascii="Times New Roman" w:hAnsi="Times New Roman"/>
          <w:i/>
        </w:rPr>
      </w:pPr>
    </w:p>
    <w:p w:rsidR="00857766" w:rsidRDefault="00857766" w:rsidP="00857766">
      <w:pPr>
        <w:numPr>
          <w:ilvl w:val="0"/>
          <w:numId w:val="13"/>
        </w:numPr>
        <w:tabs>
          <w:tab w:val="left" w:pos="720"/>
        </w:tabs>
        <w:ind w:left="720"/>
        <w:jc w:val="both"/>
        <w:rPr>
          <w:rFonts w:ascii="Times New Roman" w:hAnsi="Times New Roman"/>
          <w:sz w:val="24"/>
          <w:lang w:val="pl-PL"/>
        </w:rPr>
      </w:pPr>
      <w:r>
        <w:rPr>
          <w:rFonts w:ascii="Times New Roman" w:hAnsi="Times New Roman"/>
          <w:b/>
          <w:sz w:val="24"/>
          <w:lang w:val="pl-PL"/>
        </w:rPr>
        <w:t xml:space="preserve">Wymagania podstawowe </w:t>
      </w:r>
      <w:r>
        <w:rPr>
          <w:rFonts w:ascii="Times New Roman" w:hAnsi="Times New Roman"/>
          <w:sz w:val="24"/>
          <w:lang w:val="pl-PL"/>
        </w:rPr>
        <w:t>na stopień dostateczny obejmują elementy treści:</w:t>
      </w:r>
    </w:p>
    <w:p w:rsidR="00857766" w:rsidRDefault="00857766" w:rsidP="00857766">
      <w:pPr>
        <w:tabs>
          <w:tab w:val="left" w:pos="-207"/>
          <w:tab w:val="left" w:pos="1080"/>
        </w:tabs>
        <w:ind w:left="720"/>
        <w:jc w:val="both"/>
        <w:rPr>
          <w:rFonts w:ascii="Times New Roman" w:hAnsi="Times New Roman"/>
          <w:sz w:val="24"/>
          <w:lang w:val="pl-PL"/>
        </w:rPr>
      </w:pPr>
    </w:p>
    <w:p w:rsidR="00857766" w:rsidRDefault="00857766" w:rsidP="00857766">
      <w:pPr>
        <w:numPr>
          <w:ilvl w:val="0"/>
          <w:numId w:val="39"/>
        </w:numPr>
        <w:tabs>
          <w:tab w:val="left" w:pos="720"/>
        </w:tabs>
        <w:ind w:left="720"/>
        <w:jc w:val="both"/>
        <w:rPr>
          <w:rFonts w:ascii="Times New Roman" w:hAnsi="Times New Roman"/>
          <w:sz w:val="24"/>
          <w:lang w:val="pl-PL"/>
        </w:rPr>
      </w:pPr>
      <w:r>
        <w:rPr>
          <w:rFonts w:ascii="Times New Roman" w:hAnsi="Times New Roman"/>
          <w:sz w:val="24"/>
          <w:lang w:val="pl-PL"/>
        </w:rPr>
        <w:t>najważniejsze w uczeniu się danego przedmiotu,</w:t>
      </w:r>
    </w:p>
    <w:p w:rsidR="00857766" w:rsidRDefault="00857766" w:rsidP="00857766">
      <w:pPr>
        <w:numPr>
          <w:ilvl w:val="0"/>
          <w:numId w:val="35"/>
        </w:numPr>
        <w:tabs>
          <w:tab w:val="left" w:pos="720"/>
        </w:tabs>
        <w:ind w:left="720"/>
        <w:jc w:val="both"/>
        <w:rPr>
          <w:rFonts w:ascii="Times New Roman" w:hAnsi="Times New Roman"/>
          <w:sz w:val="24"/>
          <w:lang w:val="pl-PL"/>
        </w:rPr>
      </w:pPr>
      <w:r>
        <w:rPr>
          <w:rFonts w:ascii="Times New Roman" w:hAnsi="Times New Roman"/>
          <w:sz w:val="24"/>
          <w:lang w:val="pl-PL"/>
        </w:rPr>
        <w:t>łatwe dla ucznia nawet mało zdolnego,</w:t>
      </w:r>
    </w:p>
    <w:p w:rsidR="00857766" w:rsidRDefault="00857766" w:rsidP="00857766">
      <w:pPr>
        <w:numPr>
          <w:ilvl w:val="0"/>
          <w:numId w:val="35"/>
        </w:numPr>
        <w:tabs>
          <w:tab w:val="left" w:pos="720"/>
        </w:tabs>
        <w:ind w:left="720"/>
        <w:jc w:val="both"/>
        <w:rPr>
          <w:rFonts w:ascii="Times New Roman" w:hAnsi="Times New Roman"/>
          <w:sz w:val="24"/>
          <w:lang w:val="pl-PL"/>
        </w:rPr>
      </w:pPr>
      <w:r>
        <w:rPr>
          <w:rFonts w:ascii="Times New Roman" w:hAnsi="Times New Roman"/>
          <w:sz w:val="24"/>
          <w:lang w:val="pl-PL"/>
        </w:rPr>
        <w:t>o niewielkim stopniu złożoności, a więc przystępne,</w:t>
      </w:r>
    </w:p>
    <w:p w:rsidR="00857766" w:rsidRDefault="00857766" w:rsidP="00857766">
      <w:pPr>
        <w:numPr>
          <w:ilvl w:val="0"/>
          <w:numId w:val="35"/>
        </w:numPr>
        <w:tabs>
          <w:tab w:val="left" w:pos="720"/>
        </w:tabs>
        <w:ind w:left="720"/>
        <w:jc w:val="both"/>
        <w:rPr>
          <w:rFonts w:ascii="Times New Roman" w:hAnsi="Times New Roman"/>
          <w:sz w:val="24"/>
          <w:lang w:val="pl-PL"/>
        </w:rPr>
      </w:pPr>
      <w:r>
        <w:rPr>
          <w:rFonts w:ascii="Times New Roman" w:hAnsi="Times New Roman"/>
          <w:sz w:val="24"/>
          <w:lang w:val="pl-PL"/>
        </w:rPr>
        <w:t>często powtarzające się  w  programie nauczania,</w:t>
      </w:r>
    </w:p>
    <w:p w:rsidR="00857766" w:rsidRDefault="00857766" w:rsidP="00857766">
      <w:pPr>
        <w:numPr>
          <w:ilvl w:val="0"/>
          <w:numId w:val="35"/>
        </w:numPr>
        <w:tabs>
          <w:tab w:val="left" w:pos="720"/>
        </w:tabs>
        <w:ind w:left="720"/>
        <w:jc w:val="both"/>
        <w:rPr>
          <w:rFonts w:ascii="Times New Roman" w:hAnsi="Times New Roman"/>
          <w:sz w:val="24"/>
          <w:lang w:val="pl-PL"/>
        </w:rPr>
      </w:pPr>
      <w:r>
        <w:rPr>
          <w:rFonts w:ascii="Times New Roman" w:hAnsi="Times New Roman"/>
          <w:sz w:val="24"/>
          <w:lang w:val="pl-PL"/>
        </w:rPr>
        <w:t>dające się wykorzystać w sytuacjach szkolnych i pozaszkolnych,</w:t>
      </w:r>
    </w:p>
    <w:p w:rsidR="00857766" w:rsidRDefault="00857766" w:rsidP="00857766">
      <w:pPr>
        <w:numPr>
          <w:ilvl w:val="0"/>
          <w:numId w:val="35"/>
        </w:numPr>
        <w:tabs>
          <w:tab w:val="left" w:pos="720"/>
        </w:tabs>
        <w:ind w:left="720"/>
        <w:jc w:val="both"/>
        <w:rPr>
          <w:rFonts w:ascii="Times New Roman" w:hAnsi="Times New Roman"/>
          <w:sz w:val="24"/>
          <w:lang w:val="pl-PL"/>
        </w:rPr>
      </w:pPr>
      <w:r>
        <w:rPr>
          <w:rFonts w:ascii="Times New Roman" w:hAnsi="Times New Roman"/>
          <w:sz w:val="24"/>
          <w:lang w:val="pl-PL"/>
        </w:rPr>
        <w:t>określone programem nauczania na poziomie nie przekraczającym wymagań zawartych                           w podstawach programowych,</w:t>
      </w:r>
    </w:p>
    <w:p w:rsidR="00857766" w:rsidRDefault="00857766" w:rsidP="00857766">
      <w:pPr>
        <w:numPr>
          <w:ilvl w:val="0"/>
          <w:numId w:val="35"/>
        </w:numPr>
        <w:tabs>
          <w:tab w:val="left" w:pos="720"/>
        </w:tabs>
        <w:ind w:left="720"/>
        <w:jc w:val="both"/>
        <w:rPr>
          <w:rFonts w:ascii="Times New Roman" w:hAnsi="Times New Roman"/>
          <w:sz w:val="24"/>
          <w:lang w:val="pl-PL"/>
        </w:rPr>
      </w:pPr>
      <w:r>
        <w:rPr>
          <w:rFonts w:ascii="Times New Roman" w:hAnsi="Times New Roman"/>
          <w:sz w:val="24"/>
          <w:lang w:val="pl-PL"/>
        </w:rPr>
        <w:t>głównie proste, uniwersalne umiejętności, w mniejszym zakresie wiadomości.</w:t>
      </w:r>
    </w:p>
    <w:p w:rsidR="00857766" w:rsidRDefault="00857766" w:rsidP="00857766">
      <w:pPr>
        <w:tabs>
          <w:tab w:val="left" w:pos="-207"/>
          <w:tab w:val="left" w:pos="1080"/>
        </w:tabs>
        <w:ind w:left="720"/>
        <w:jc w:val="both"/>
        <w:rPr>
          <w:rFonts w:ascii="Times New Roman" w:hAnsi="Times New Roman"/>
          <w:sz w:val="24"/>
          <w:lang w:val="pl-PL"/>
        </w:rPr>
      </w:pPr>
    </w:p>
    <w:p w:rsidR="00857766" w:rsidRDefault="00857766" w:rsidP="00857766">
      <w:pPr>
        <w:tabs>
          <w:tab w:val="left" w:pos="-567"/>
        </w:tabs>
        <w:ind w:left="-588"/>
        <w:jc w:val="both"/>
        <w:rPr>
          <w:rFonts w:ascii="Times New Roman" w:hAnsi="Times New Roman"/>
          <w:i/>
          <w:sz w:val="24"/>
          <w:lang w:val="pl-PL"/>
        </w:rPr>
      </w:pPr>
      <w:r>
        <w:rPr>
          <w:rFonts w:ascii="Times New Roman" w:hAnsi="Times New Roman"/>
          <w:sz w:val="24"/>
          <w:lang w:val="pl-PL"/>
        </w:rPr>
        <w:t xml:space="preserve">      </w:t>
      </w:r>
      <w:r>
        <w:rPr>
          <w:rFonts w:ascii="Times New Roman" w:hAnsi="Times New Roman"/>
          <w:sz w:val="24"/>
          <w:lang w:val="pl-PL"/>
        </w:rPr>
        <w:tab/>
        <w:t xml:space="preserve">          </w:t>
      </w:r>
      <w:r>
        <w:rPr>
          <w:rFonts w:ascii="Times New Roman" w:hAnsi="Times New Roman"/>
          <w:i/>
          <w:sz w:val="24"/>
          <w:lang w:val="pl-PL"/>
        </w:rPr>
        <w:t>Warstwa treści podstawowych nie powinna przekraczać 30% treści całego programu.</w:t>
      </w:r>
    </w:p>
    <w:p w:rsidR="00857766" w:rsidRDefault="00857766" w:rsidP="00857766">
      <w:pPr>
        <w:tabs>
          <w:tab w:val="left" w:pos="-567"/>
        </w:tabs>
        <w:ind w:left="-588"/>
        <w:jc w:val="both"/>
        <w:rPr>
          <w:rFonts w:ascii="Times New Roman" w:hAnsi="Times New Roman"/>
          <w:i/>
          <w:sz w:val="24"/>
          <w:lang w:val="pl-PL"/>
        </w:rPr>
      </w:pPr>
    </w:p>
    <w:p w:rsidR="00857766" w:rsidRDefault="00857766" w:rsidP="00857766">
      <w:pPr>
        <w:tabs>
          <w:tab w:val="left" w:pos="-207"/>
        </w:tabs>
        <w:ind w:left="360"/>
        <w:jc w:val="both"/>
        <w:rPr>
          <w:rFonts w:ascii="Times New Roman" w:hAnsi="Times New Roman"/>
          <w:sz w:val="24"/>
          <w:lang w:val="pl-PL"/>
        </w:rPr>
      </w:pPr>
      <w:r>
        <w:rPr>
          <w:rFonts w:ascii="Times New Roman" w:hAnsi="Times New Roman"/>
          <w:sz w:val="24"/>
          <w:lang w:val="pl-PL"/>
        </w:rPr>
        <w:t>c)</w:t>
      </w:r>
      <w:r>
        <w:rPr>
          <w:rFonts w:ascii="Times New Roman" w:hAnsi="Times New Roman"/>
          <w:b/>
          <w:sz w:val="24"/>
          <w:lang w:val="pl-PL"/>
        </w:rPr>
        <w:t xml:space="preserve">   Wymagania rozszerzające</w:t>
      </w:r>
      <w:r>
        <w:rPr>
          <w:rFonts w:ascii="Times New Roman" w:hAnsi="Times New Roman"/>
          <w:sz w:val="24"/>
          <w:lang w:val="pl-PL"/>
        </w:rPr>
        <w:t xml:space="preserve"> na stopień dobry obejmują  elementy treści:</w:t>
      </w:r>
    </w:p>
    <w:p w:rsidR="00857766" w:rsidRDefault="00857766" w:rsidP="00857766">
      <w:pPr>
        <w:tabs>
          <w:tab w:val="left" w:pos="-207"/>
        </w:tabs>
        <w:ind w:left="360"/>
        <w:jc w:val="both"/>
        <w:rPr>
          <w:rFonts w:ascii="Times New Roman" w:hAnsi="Times New Roman"/>
          <w:sz w:val="24"/>
          <w:lang w:val="pl-PL"/>
        </w:rPr>
      </w:pPr>
    </w:p>
    <w:p w:rsidR="00857766" w:rsidRDefault="00857766" w:rsidP="00857766">
      <w:pPr>
        <w:numPr>
          <w:ilvl w:val="0"/>
          <w:numId w:val="40"/>
        </w:numPr>
        <w:tabs>
          <w:tab w:val="left" w:pos="720"/>
        </w:tabs>
        <w:ind w:left="720"/>
        <w:jc w:val="both"/>
        <w:rPr>
          <w:rFonts w:ascii="Times New Roman" w:hAnsi="Times New Roman"/>
          <w:sz w:val="24"/>
        </w:rPr>
      </w:pPr>
      <w:proofErr w:type="spellStart"/>
      <w:r>
        <w:rPr>
          <w:rFonts w:ascii="Times New Roman" w:hAnsi="Times New Roman"/>
          <w:sz w:val="24"/>
        </w:rPr>
        <w:t>istotne</w:t>
      </w:r>
      <w:proofErr w:type="spellEnd"/>
      <w:r>
        <w:rPr>
          <w:rFonts w:ascii="Times New Roman" w:hAnsi="Times New Roman"/>
          <w:sz w:val="24"/>
        </w:rPr>
        <w:t xml:space="preserve">  w  </w:t>
      </w:r>
      <w:proofErr w:type="spellStart"/>
      <w:r>
        <w:rPr>
          <w:rFonts w:ascii="Times New Roman" w:hAnsi="Times New Roman"/>
          <w:sz w:val="24"/>
        </w:rPr>
        <w:t>strukturze</w:t>
      </w:r>
      <w:proofErr w:type="spellEnd"/>
      <w:r>
        <w:rPr>
          <w:rFonts w:ascii="Times New Roman" w:hAnsi="Times New Roman"/>
          <w:sz w:val="24"/>
        </w:rPr>
        <w:t xml:space="preserve"> </w:t>
      </w:r>
      <w:proofErr w:type="spellStart"/>
      <w:r>
        <w:rPr>
          <w:rFonts w:ascii="Times New Roman" w:hAnsi="Times New Roman"/>
          <w:sz w:val="24"/>
        </w:rPr>
        <w:t>przedmiotu</w:t>
      </w:r>
      <w:proofErr w:type="spellEnd"/>
      <w:r>
        <w:rPr>
          <w:rFonts w:ascii="Times New Roman" w:hAnsi="Times New Roman"/>
          <w:sz w:val="24"/>
        </w:rPr>
        <w:t>,</w:t>
      </w:r>
    </w:p>
    <w:p w:rsidR="00857766" w:rsidRDefault="00857766" w:rsidP="00857766">
      <w:pPr>
        <w:numPr>
          <w:ilvl w:val="0"/>
          <w:numId w:val="40"/>
        </w:numPr>
        <w:tabs>
          <w:tab w:val="left" w:pos="720"/>
        </w:tabs>
        <w:ind w:left="720"/>
        <w:jc w:val="both"/>
        <w:rPr>
          <w:rFonts w:ascii="Times New Roman" w:hAnsi="Times New Roman"/>
          <w:sz w:val="24"/>
          <w:lang w:val="pl-PL"/>
        </w:rPr>
      </w:pPr>
      <w:r>
        <w:rPr>
          <w:rFonts w:ascii="Times New Roman" w:hAnsi="Times New Roman"/>
          <w:sz w:val="24"/>
          <w:lang w:val="pl-PL"/>
        </w:rPr>
        <w:t>bardziej złożone, mniej przystępne aniżeli elementy treści zaliczone do  wymagań podstawowych,</w:t>
      </w:r>
    </w:p>
    <w:p w:rsidR="00857766" w:rsidRDefault="00857766" w:rsidP="00857766">
      <w:pPr>
        <w:numPr>
          <w:ilvl w:val="0"/>
          <w:numId w:val="40"/>
        </w:numPr>
        <w:tabs>
          <w:tab w:val="left" w:pos="720"/>
        </w:tabs>
        <w:ind w:left="720"/>
        <w:jc w:val="both"/>
        <w:rPr>
          <w:rFonts w:ascii="Times New Roman" w:hAnsi="Times New Roman"/>
          <w:sz w:val="24"/>
          <w:lang w:val="pl-PL"/>
        </w:rPr>
      </w:pPr>
      <w:r>
        <w:rPr>
          <w:rFonts w:ascii="Times New Roman" w:hAnsi="Times New Roman"/>
          <w:sz w:val="24"/>
          <w:lang w:val="pl-PL"/>
        </w:rPr>
        <w:t xml:space="preserve"> przydatne, ale nie niezbędne w opanowaniu treści z  danego przedmiotu i  innych przedmiotów szkolnych,</w:t>
      </w:r>
    </w:p>
    <w:p w:rsidR="00857766" w:rsidRDefault="00857766" w:rsidP="00857766">
      <w:pPr>
        <w:numPr>
          <w:ilvl w:val="0"/>
          <w:numId w:val="40"/>
        </w:numPr>
        <w:tabs>
          <w:tab w:val="left" w:pos="720"/>
        </w:tabs>
        <w:ind w:left="720"/>
        <w:jc w:val="both"/>
        <w:rPr>
          <w:rFonts w:ascii="Times New Roman" w:hAnsi="Times New Roman"/>
          <w:sz w:val="24"/>
          <w:lang w:val="pl-PL"/>
        </w:rPr>
      </w:pPr>
      <w:r>
        <w:rPr>
          <w:rFonts w:ascii="Times New Roman" w:hAnsi="Times New Roman"/>
          <w:sz w:val="24"/>
          <w:lang w:val="pl-PL"/>
        </w:rPr>
        <w:lastRenderedPageBreak/>
        <w:t>o zakresie przekraczającym wymagania zawarte w podstawach programowych,</w:t>
      </w:r>
    </w:p>
    <w:p w:rsidR="00857766" w:rsidRDefault="00857766" w:rsidP="00857766">
      <w:pPr>
        <w:numPr>
          <w:ilvl w:val="0"/>
          <w:numId w:val="40"/>
        </w:numPr>
        <w:tabs>
          <w:tab w:val="left" w:pos="720"/>
        </w:tabs>
        <w:ind w:left="720"/>
        <w:jc w:val="both"/>
        <w:rPr>
          <w:rFonts w:ascii="Times New Roman" w:hAnsi="Times New Roman"/>
          <w:sz w:val="24"/>
          <w:lang w:val="pl-PL"/>
        </w:rPr>
      </w:pPr>
      <w:r>
        <w:rPr>
          <w:rFonts w:ascii="Times New Roman" w:hAnsi="Times New Roman"/>
          <w:sz w:val="24"/>
          <w:lang w:val="pl-PL"/>
        </w:rPr>
        <w:t>wymagające umiejętności stosowania wiadomości w sytuacjach typowych według wzorów</w:t>
      </w:r>
      <w:r>
        <w:rPr>
          <w:rFonts w:ascii="Times New Roman" w:hAnsi="Times New Roman"/>
          <w:b/>
          <w:sz w:val="24"/>
          <w:lang w:val="pl-PL"/>
        </w:rPr>
        <w:t xml:space="preserve"> </w:t>
      </w:r>
      <w:r>
        <w:rPr>
          <w:rFonts w:ascii="Times New Roman" w:hAnsi="Times New Roman"/>
          <w:sz w:val="24"/>
          <w:lang w:val="pl-PL"/>
        </w:rPr>
        <w:t>(przykładów) znanych z lekcji i z podręcznika.</w:t>
      </w:r>
    </w:p>
    <w:p w:rsidR="00857766" w:rsidRDefault="00857766" w:rsidP="00857766">
      <w:pPr>
        <w:tabs>
          <w:tab w:val="left" w:pos="-207"/>
          <w:tab w:val="left" w:pos="1080"/>
        </w:tabs>
        <w:ind w:left="720"/>
        <w:jc w:val="both"/>
        <w:rPr>
          <w:rFonts w:ascii="Times New Roman" w:hAnsi="Times New Roman"/>
          <w:sz w:val="24"/>
          <w:lang w:val="pl-PL"/>
        </w:rPr>
      </w:pPr>
    </w:p>
    <w:p w:rsidR="00857766" w:rsidRDefault="00857766" w:rsidP="00857766">
      <w:pPr>
        <w:tabs>
          <w:tab w:val="left" w:pos="-207"/>
        </w:tabs>
        <w:ind w:left="360"/>
        <w:jc w:val="both"/>
        <w:rPr>
          <w:rFonts w:ascii="Times New Roman" w:hAnsi="Times New Roman"/>
          <w:sz w:val="24"/>
          <w:lang w:val="pl-PL"/>
        </w:rPr>
      </w:pPr>
      <w:r>
        <w:rPr>
          <w:rFonts w:ascii="Times New Roman" w:hAnsi="Times New Roman"/>
          <w:sz w:val="24"/>
          <w:lang w:val="pl-PL"/>
        </w:rPr>
        <w:t>d)</w:t>
      </w:r>
      <w:r>
        <w:rPr>
          <w:rFonts w:ascii="Times New Roman" w:hAnsi="Times New Roman"/>
          <w:b/>
          <w:sz w:val="24"/>
          <w:lang w:val="pl-PL"/>
        </w:rPr>
        <w:t xml:space="preserve">  Wymagania dopełniające</w:t>
      </w:r>
      <w:r>
        <w:rPr>
          <w:rFonts w:ascii="Times New Roman" w:hAnsi="Times New Roman"/>
          <w:sz w:val="24"/>
          <w:lang w:val="pl-PL"/>
        </w:rPr>
        <w:t xml:space="preserve"> na stopień bardzo dobry obejmują pełny zakres treści określonych </w:t>
      </w:r>
      <w:r>
        <w:rPr>
          <w:rFonts w:ascii="Times New Roman" w:hAnsi="Times New Roman"/>
          <w:sz w:val="24"/>
          <w:lang w:val="pl-PL"/>
        </w:rPr>
        <w:tab/>
        <w:t>programem nauczania. Są to więc treści:</w:t>
      </w:r>
    </w:p>
    <w:p w:rsidR="00857766" w:rsidRDefault="00857766" w:rsidP="00857766">
      <w:pPr>
        <w:tabs>
          <w:tab w:val="left" w:pos="-207"/>
        </w:tabs>
        <w:ind w:left="360"/>
        <w:jc w:val="both"/>
        <w:rPr>
          <w:rFonts w:ascii="Times New Roman" w:hAnsi="Times New Roman"/>
          <w:sz w:val="24"/>
          <w:lang w:val="pl-PL"/>
        </w:rPr>
      </w:pPr>
    </w:p>
    <w:p w:rsidR="00857766" w:rsidRDefault="00857766" w:rsidP="00857766">
      <w:pPr>
        <w:numPr>
          <w:ilvl w:val="0"/>
          <w:numId w:val="20"/>
        </w:numPr>
        <w:tabs>
          <w:tab w:val="left" w:pos="720"/>
        </w:tabs>
        <w:ind w:left="720"/>
        <w:jc w:val="both"/>
        <w:rPr>
          <w:rFonts w:ascii="Times New Roman" w:hAnsi="Times New Roman"/>
          <w:sz w:val="24"/>
          <w:lang w:val="pl-PL"/>
        </w:rPr>
      </w:pPr>
      <w:r>
        <w:rPr>
          <w:rFonts w:ascii="Times New Roman" w:hAnsi="Times New Roman"/>
          <w:sz w:val="24"/>
          <w:lang w:val="pl-PL"/>
        </w:rPr>
        <w:t>złożone, trudne, pełne,</w:t>
      </w:r>
    </w:p>
    <w:p w:rsidR="00857766" w:rsidRDefault="00857766" w:rsidP="00857766">
      <w:pPr>
        <w:numPr>
          <w:ilvl w:val="0"/>
          <w:numId w:val="20"/>
        </w:numPr>
        <w:tabs>
          <w:tab w:val="left" w:pos="720"/>
        </w:tabs>
        <w:ind w:left="720"/>
        <w:jc w:val="both"/>
        <w:rPr>
          <w:rFonts w:ascii="Times New Roman" w:hAnsi="Times New Roman"/>
          <w:sz w:val="24"/>
          <w:lang w:val="pl-PL"/>
        </w:rPr>
      </w:pPr>
      <w:r>
        <w:rPr>
          <w:rFonts w:ascii="Times New Roman" w:hAnsi="Times New Roman"/>
          <w:sz w:val="24"/>
          <w:lang w:val="pl-PL"/>
        </w:rPr>
        <w:t>wymagające korzystania z różnych źródeł,</w:t>
      </w:r>
    </w:p>
    <w:p w:rsidR="00857766" w:rsidRDefault="00857766" w:rsidP="00857766">
      <w:pPr>
        <w:numPr>
          <w:ilvl w:val="0"/>
          <w:numId w:val="20"/>
        </w:numPr>
        <w:tabs>
          <w:tab w:val="left" w:pos="720"/>
        </w:tabs>
        <w:ind w:left="720"/>
        <w:jc w:val="both"/>
        <w:rPr>
          <w:rFonts w:ascii="Times New Roman" w:hAnsi="Times New Roman"/>
          <w:sz w:val="24"/>
        </w:rPr>
      </w:pPr>
      <w:proofErr w:type="spellStart"/>
      <w:r>
        <w:rPr>
          <w:rFonts w:ascii="Times New Roman" w:hAnsi="Times New Roman"/>
          <w:sz w:val="24"/>
        </w:rPr>
        <w:t>umożliwiające</w:t>
      </w:r>
      <w:proofErr w:type="spellEnd"/>
      <w:r>
        <w:rPr>
          <w:rFonts w:ascii="Times New Roman" w:hAnsi="Times New Roman"/>
          <w:sz w:val="24"/>
        </w:rPr>
        <w:t xml:space="preserve"> </w:t>
      </w:r>
      <w:proofErr w:type="spellStart"/>
      <w:r>
        <w:rPr>
          <w:rFonts w:ascii="Times New Roman" w:hAnsi="Times New Roman"/>
          <w:sz w:val="24"/>
        </w:rPr>
        <w:t>rozwiązywanie</w:t>
      </w:r>
      <w:proofErr w:type="spellEnd"/>
      <w:r>
        <w:rPr>
          <w:rFonts w:ascii="Times New Roman" w:hAnsi="Times New Roman"/>
          <w:sz w:val="24"/>
        </w:rPr>
        <w:t xml:space="preserve"> </w:t>
      </w:r>
      <w:proofErr w:type="spellStart"/>
      <w:r>
        <w:rPr>
          <w:rFonts w:ascii="Times New Roman" w:hAnsi="Times New Roman"/>
          <w:sz w:val="24"/>
        </w:rPr>
        <w:t>problemów</w:t>
      </w:r>
      <w:proofErr w:type="spellEnd"/>
      <w:r>
        <w:rPr>
          <w:rFonts w:ascii="Times New Roman" w:hAnsi="Times New Roman"/>
          <w:sz w:val="24"/>
        </w:rPr>
        <w:t>,</w:t>
      </w:r>
    </w:p>
    <w:p w:rsidR="00857766" w:rsidRDefault="00857766" w:rsidP="00857766">
      <w:pPr>
        <w:numPr>
          <w:ilvl w:val="0"/>
          <w:numId w:val="20"/>
        </w:numPr>
        <w:tabs>
          <w:tab w:val="left" w:pos="720"/>
        </w:tabs>
        <w:ind w:left="720"/>
        <w:jc w:val="both"/>
        <w:rPr>
          <w:rFonts w:ascii="Times New Roman" w:hAnsi="Times New Roman"/>
          <w:sz w:val="24"/>
          <w:lang w:val="pl-PL"/>
        </w:rPr>
      </w:pPr>
      <w:r>
        <w:rPr>
          <w:rFonts w:ascii="Times New Roman" w:hAnsi="Times New Roman"/>
          <w:sz w:val="24"/>
          <w:lang w:val="pl-PL"/>
        </w:rPr>
        <w:t>pośrednio użyteczne w życiu pozaszkolnym.</w:t>
      </w:r>
    </w:p>
    <w:p w:rsidR="00857766" w:rsidRDefault="00857766" w:rsidP="00857766">
      <w:pPr>
        <w:tabs>
          <w:tab w:val="left" w:pos="-207"/>
          <w:tab w:val="left" w:pos="1080"/>
        </w:tabs>
        <w:ind w:left="720"/>
        <w:jc w:val="both"/>
        <w:rPr>
          <w:rFonts w:ascii="Times New Roman" w:hAnsi="Times New Roman"/>
          <w:sz w:val="24"/>
          <w:lang w:val="pl-PL"/>
        </w:rPr>
      </w:pPr>
    </w:p>
    <w:p w:rsidR="00857766" w:rsidRDefault="00857766" w:rsidP="00857766">
      <w:pPr>
        <w:tabs>
          <w:tab w:val="left" w:pos="-207"/>
        </w:tabs>
        <w:ind w:left="360"/>
        <w:jc w:val="both"/>
        <w:rPr>
          <w:rFonts w:ascii="Times New Roman" w:hAnsi="Times New Roman"/>
          <w:sz w:val="24"/>
          <w:lang w:val="pl-PL"/>
        </w:rPr>
      </w:pPr>
      <w:r>
        <w:rPr>
          <w:rFonts w:ascii="Times New Roman" w:hAnsi="Times New Roman"/>
          <w:sz w:val="24"/>
          <w:lang w:val="pl-PL"/>
        </w:rPr>
        <w:t>e)</w:t>
      </w:r>
      <w:r>
        <w:rPr>
          <w:rFonts w:ascii="Times New Roman" w:hAnsi="Times New Roman"/>
          <w:b/>
          <w:sz w:val="24"/>
          <w:lang w:val="pl-PL"/>
        </w:rPr>
        <w:t xml:space="preserve">   Wymagania wykraczające</w:t>
      </w:r>
      <w:r>
        <w:rPr>
          <w:rFonts w:ascii="Times New Roman" w:hAnsi="Times New Roman"/>
          <w:sz w:val="24"/>
          <w:lang w:val="pl-PL"/>
        </w:rPr>
        <w:t xml:space="preserve"> na stopień celujący obejmują treści:</w:t>
      </w:r>
    </w:p>
    <w:p w:rsidR="00857766" w:rsidRDefault="00857766" w:rsidP="00857766">
      <w:pPr>
        <w:tabs>
          <w:tab w:val="left" w:pos="-207"/>
        </w:tabs>
        <w:ind w:left="360"/>
        <w:jc w:val="both"/>
        <w:rPr>
          <w:rFonts w:ascii="Times New Roman" w:hAnsi="Times New Roman"/>
          <w:sz w:val="24"/>
          <w:lang w:val="pl-PL"/>
        </w:rPr>
      </w:pPr>
    </w:p>
    <w:p w:rsidR="00857766" w:rsidRDefault="00857766" w:rsidP="00857766">
      <w:pPr>
        <w:numPr>
          <w:ilvl w:val="0"/>
          <w:numId w:val="10"/>
        </w:numPr>
        <w:tabs>
          <w:tab w:val="left" w:pos="720"/>
        </w:tabs>
        <w:ind w:left="720"/>
        <w:jc w:val="both"/>
        <w:rPr>
          <w:rFonts w:ascii="Times New Roman" w:hAnsi="Times New Roman"/>
          <w:sz w:val="24"/>
          <w:lang w:val="pl-PL"/>
        </w:rPr>
      </w:pPr>
      <w:r>
        <w:rPr>
          <w:rFonts w:ascii="Times New Roman" w:hAnsi="Times New Roman"/>
          <w:sz w:val="24"/>
          <w:lang w:val="pl-PL"/>
        </w:rPr>
        <w:t>znacznie wykraczające poza program nauczania,</w:t>
      </w:r>
    </w:p>
    <w:p w:rsidR="00857766" w:rsidRDefault="00857766" w:rsidP="00857766">
      <w:pPr>
        <w:numPr>
          <w:ilvl w:val="0"/>
          <w:numId w:val="10"/>
        </w:numPr>
        <w:tabs>
          <w:tab w:val="left" w:pos="720"/>
        </w:tabs>
        <w:ind w:left="720"/>
        <w:jc w:val="both"/>
        <w:rPr>
          <w:rFonts w:ascii="Times New Roman" w:hAnsi="Times New Roman"/>
          <w:sz w:val="24"/>
          <w:lang w:val="pl-PL"/>
        </w:rPr>
      </w:pPr>
      <w:r>
        <w:rPr>
          <w:rFonts w:ascii="Times New Roman" w:hAnsi="Times New Roman"/>
          <w:sz w:val="24"/>
          <w:lang w:val="pl-PL"/>
        </w:rPr>
        <w:t>stanowiące efekt samodzielnej pracy ucznia,</w:t>
      </w:r>
    </w:p>
    <w:p w:rsidR="00857766" w:rsidRDefault="00857766" w:rsidP="00857766">
      <w:pPr>
        <w:numPr>
          <w:ilvl w:val="0"/>
          <w:numId w:val="10"/>
        </w:numPr>
        <w:tabs>
          <w:tab w:val="left" w:pos="720"/>
        </w:tabs>
        <w:ind w:left="720"/>
        <w:jc w:val="both"/>
        <w:rPr>
          <w:rFonts w:ascii="Times New Roman" w:hAnsi="Times New Roman"/>
          <w:sz w:val="24"/>
        </w:rPr>
      </w:pPr>
      <w:proofErr w:type="spellStart"/>
      <w:r>
        <w:rPr>
          <w:rFonts w:ascii="Times New Roman" w:hAnsi="Times New Roman"/>
          <w:sz w:val="24"/>
        </w:rPr>
        <w:t>wynikające</w:t>
      </w:r>
      <w:proofErr w:type="spellEnd"/>
      <w:r>
        <w:rPr>
          <w:rFonts w:ascii="Times New Roman" w:hAnsi="Times New Roman"/>
          <w:sz w:val="24"/>
        </w:rPr>
        <w:t xml:space="preserve"> z </w:t>
      </w:r>
      <w:proofErr w:type="spellStart"/>
      <w:r>
        <w:rPr>
          <w:rFonts w:ascii="Times New Roman" w:hAnsi="Times New Roman"/>
          <w:sz w:val="24"/>
        </w:rPr>
        <w:t>indywidualnych</w:t>
      </w:r>
      <w:proofErr w:type="spellEnd"/>
      <w:r>
        <w:rPr>
          <w:rFonts w:ascii="Times New Roman" w:hAnsi="Times New Roman"/>
          <w:sz w:val="24"/>
        </w:rPr>
        <w:t xml:space="preserve"> </w:t>
      </w:r>
      <w:proofErr w:type="spellStart"/>
      <w:r>
        <w:rPr>
          <w:rFonts w:ascii="Times New Roman" w:hAnsi="Times New Roman"/>
          <w:sz w:val="24"/>
        </w:rPr>
        <w:t>zainteresowań</w:t>
      </w:r>
      <w:proofErr w:type="spellEnd"/>
      <w:r>
        <w:rPr>
          <w:rFonts w:ascii="Times New Roman" w:hAnsi="Times New Roman"/>
          <w:sz w:val="24"/>
        </w:rPr>
        <w:t>,</w:t>
      </w:r>
    </w:p>
    <w:p w:rsidR="00857766" w:rsidRDefault="00857766" w:rsidP="00857766">
      <w:pPr>
        <w:numPr>
          <w:ilvl w:val="0"/>
          <w:numId w:val="10"/>
        </w:numPr>
        <w:tabs>
          <w:tab w:val="left" w:pos="720"/>
        </w:tabs>
        <w:ind w:left="720"/>
        <w:jc w:val="both"/>
        <w:rPr>
          <w:rFonts w:ascii="Times New Roman" w:hAnsi="Times New Roman"/>
          <w:sz w:val="24"/>
          <w:lang w:val="pl-PL"/>
        </w:rPr>
      </w:pPr>
      <w:r>
        <w:rPr>
          <w:rFonts w:ascii="Times New Roman" w:hAnsi="Times New Roman"/>
          <w:sz w:val="24"/>
          <w:lang w:val="pl-PL"/>
        </w:rPr>
        <w:t>zapewniające pełne wykorzystanie wiadomości dodatkowych.</w:t>
      </w:r>
    </w:p>
    <w:p w:rsidR="00857766" w:rsidRDefault="00857766" w:rsidP="00857766">
      <w:pPr>
        <w:tabs>
          <w:tab w:val="left" w:pos="-567"/>
        </w:tabs>
        <w:jc w:val="both"/>
        <w:rPr>
          <w:rFonts w:ascii="Times New Roman" w:hAnsi="Times New Roman"/>
          <w:sz w:val="24"/>
          <w:lang w:val="pl-PL"/>
        </w:rPr>
      </w:pPr>
    </w:p>
    <w:p w:rsidR="00857766" w:rsidRDefault="00857766" w:rsidP="00857766">
      <w:pPr>
        <w:tabs>
          <w:tab w:val="left" w:pos="-567"/>
        </w:tabs>
        <w:rPr>
          <w:rFonts w:ascii="Times New Roman" w:hAnsi="Times New Roman"/>
          <w:sz w:val="24"/>
          <w:lang w:val="pl-PL"/>
        </w:rPr>
      </w:pPr>
    </w:p>
    <w:p w:rsidR="00857766" w:rsidRDefault="00857766" w:rsidP="00857766">
      <w:pPr>
        <w:numPr>
          <w:ilvl w:val="0"/>
          <w:numId w:val="47"/>
        </w:numPr>
        <w:tabs>
          <w:tab w:val="left" w:pos="360"/>
        </w:tabs>
        <w:rPr>
          <w:rFonts w:ascii="Times New Roman" w:hAnsi="Times New Roman"/>
          <w:sz w:val="24"/>
          <w:lang w:val="pl-PL"/>
        </w:rPr>
      </w:pPr>
      <w:r>
        <w:rPr>
          <w:rFonts w:ascii="Times New Roman" w:hAnsi="Times New Roman"/>
          <w:sz w:val="24"/>
          <w:lang w:val="pl-PL"/>
        </w:rPr>
        <w:t xml:space="preserve"> Ogólne kryteria oceniania osiągnięć szkolnych są następujące: </w:t>
      </w:r>
    </w:p>
    <w:p w:rsidR="00857766" w:rsidRDefault="00857766" w:rsidP="00857766">
      <w:pPr>
        <w:rPr>
          <w:rFonts w:ascii="Times New Roman" w:hAnsi="Times New Roman"/>
          <w:sz w:val="24"/>
          <w:lang w:val="pl-PL"/>
        </w:rPr>
      </w:pPr>
    </w:p>
    <w:tbl>
      <w:tblPr>
        <w:tblW w:w="0" w:type="auto"/>
        <w:jc w:val="center"/>
        <w:tblLayout w:type="fixed"/>
        <w:tblCellMar>
          <w:left w:w="70" w:type="dxa"/>
          <w:right w:w="70" w:type="dxa"/>
        </w:tblCellMar>
        <w:tblLook w:val="0000"/>
      </w:tblPr>
      <w:tblGrid>
        <w:gridCol w:w="1198"/>
        <w:gridCol w:w="1287"/>
        <w:gridCol w:w="1287"/>
        <w:gridCol w:w="1287"/>
        <w:gridCol w:w="1287"/>
        <w:gridCol w:w="1287"/>
        <w:gridCol w:w="1287"/>
        <w:gridCol w:w="1307"/>
      </w:tblGrid>
      <w:tr w:rsidR="00857766">
        <w:trPr>
          <w:cantSplit/>
          <w:jc w:val="center"/>
        </w:trPr>
        <w:tc>
          <w:tcPr>
            <w:tcW w:w="1198" w:type="dxa"/>
            <w:tcBorders>
              <w:top w:val="single" w:sz="4" w:space="0" w:color="000000"/>
              <w:left w:val="single" w:sz="4" w:space="0" w:color="000000"/>
              <w:bottom w:val="single" w:sz="4" w:space="0" w:color="000000"/>
            </w:tcBorders>
            <w:vAlign w:val="center"/>
          </w:tcPr>
          <w:p w:rsidR="00857766" w:rsidRDefault="00857766" w:rsidP="00F9787B">
            <w:pPr>
              <w:pStyle w:val="Nagwek4"/>
              <w:tabs>
                <w:tab w:val="left" w:pos="0"/>
              </w:tabs>
              <w:snapToGrid w:val="0"/>
              <w:jc w:val="center"/>
              <w:rPr>
                <w:rFonts w:ascii="Times New Roman" w:hAnsi="Times New Roman"/>
                <w:b/>
                <w:sz w:val="20"/>
              </w:rPr>
            </w:pPr>
            <w:r>
              <w:rPr>
                <w:rFonts w:ascii="Times New Roman" w:hAnsi="Times New Roman"/>
                <w:b/>
                <w:sz w:val="20"/>
              </w:rPr>
              <w:t>OCENA</w:t>
            </w:r>
          </w:p>
        </w:tc>
        <w:tc>
          <w:tcPr>
            <w:tcW w:w="1287" w:type="dxa"/>
            <w:tcBorders>
              <w:top w:val="single" w:sz="4" w:space="0" w:color="000000"/>
              <w:left w:val="single" w:sz="4" w:space="0" w:color="000000"/>
              <w:bottom w:val="single" w:sz="4" w:space="0" w:color="000000"/>
            </w:tcBorders>
            <w:vAlign w:val="center"/>
          </w:tcPr>
          <w:p w:rsidR="00857766" w:rsidRDefault="00857766" w:rsidP="00F9787B">
            <w:pPr>
              <w:snapToGrid w:val="0"/>
              <w:jc w:val="center"/>
              <w:rPr>
                <w:rFonts w:ascii="Times New Roman" w:hAnsi="Times New Roman"/>
                <w:b/>
              </w:rPr>
            </w:pPr>
          </w:p>
          <w:p w:rsidR="00857766" w:rsidRDefault="00857766" w:rsidP="00F9787B">
            <w:pPr>
              <w:jc w:val="center"/>
              <w:rPr>
                <w:rFonts w:ascii="Times New Roman" w:hAnsi="Times New Roman"/>
                <w:b/>
              </w:rPr>
            </w:pPr>
            <w:r>
              <w:rPr>
                <w:rFonts w:ascii="Times New Roman" w:hAnsi="Times New Roman"/>
                <w:b/>
              </w:rPr>
              <w:t>PRZYGO</w:t>
            </w:r>
          </w:p>
          <w:p w:rsidR="00857766" w:rsidRDefault="00857766" w:rsidP="00F9787B">
            <w:pPr>
              <w:jc w:val="center"/>
              <w:rPr>
                <w:rFonts w:ascii="Times New Roman" w:hAnsi="Times New Roman"/>
                <w:b/>
              </w:rPr>
            </w:pPr>
            <w:r>
              <w:rPr>
                <w:rFonts w:ascii="Times New Roman" w:hAnsi="Times New Roman"/>
                <w:b/>
              </w:rPr>
              <w:t>TOWANIE DO LEKCJI</w:t>
            </w:r>
          </w:p>
          <w:p w:rsidR="00857766" w:rsidRDefault="00857766" w:rsidP="00F9787B">
            <w:pPr>
              <w:jc w:val="center"/>
              <w:rPr>
                <w:rFonts w:ascii="Times New Roman" w:hAnsi="Times New Roman"/>
                <w:b/>
              </w:rPr>
            </w:pPr>
          </w:p>
        </w:tc>
        <w:tc>
          <w:tcPr>
            <w:tcW w:w="1287" w:type="dxa"/>
            <w:tcBorders>
              <w:top w:val="single" w:sz="4" w:space="0" w:color="000000"/>
              <w:left w:val="single" w:sz="4" w:space="0" w:color="000000"/>
              <w:bottom w:val="single" w:sz="4" w:space="0" w:color="000000"/>
            </w:tcBorders>
            <w:vAlign w:val="center"/>
          </w:tcPr>
          <w:p w:rsidR="00857766" w:rsidRDefault="00857766" w:rsidP="00F9787B">
            <w:pPr>
              <w:snapToGrid w:val="0"/>
              <w:jc w:val="center"/>
              <w:rPr>
                <w:rFonts w:ascii="Times New Roman" w:hAnsi="Times New Roman"/>
                <w:b/>
              </w:rPr>
            </w:pPr>
            <w:r>
              <w:rPr>
                <w:rFonts w:ascii="Times New Roman" w:hAnsi="Times New Roman"/>
                <w:b/>
              </w:rPr>
              <w:t>WYPOWIEDZI</w:t>
            </w:r>
          </w:p>
        </w:tc>
        <w:tc>
          <w:tcPr>
            <w:tcW w:w="1287" w:type="dxa"/>
            <w:tcBorders>
              <w:top w:val="single" w:sz="4" w:space="0" w:color="000000"/>
              <w:left w:val="single" w:sz="4" w:space="0" w:color="000000"/>
              <w:bottom w:val="single" w:sz="4" w:space="0" w:color="000000"/>
            </w:tcBorders>
            <w:vAlign w:val="center"/>
          </w:tcPr>
          <w:p w:rsidR="00857766" w:rsidRDefault="00857766" w:rsidP="00F9787B">
            <w:pPr>
              <w:snapToGrid w:val="0"/>
              <w:jc w:val="center"/>
              <w:rPr>
                <w:rFonts w:ascii="Times New Roman" w:hAnsi="Times New Roman"/>
                <w:b/>
              </w:rPr>
            </w:pPr>
            <w:r>
              <w:rPr>
                <w:rFonts w:ascii="Times New Roman" w:hAnsi="Times New Roman"/>
                <w:b/>
              </w:rPr>
              <w:t>AKTYW</w:t>
            </w:r>
          </w:p>
          <w:p w:rsidR="00857766" w:rsidRDefault="00857766" w:rsidP="00F9787B">
            <w:pPr>
              <w:jc w:val="center"/>
              <w:rPr>
                <w:rFonts w:ascii="Times New Roman" w:hAnsi="Times New Roman"/>
                <w:b/>
              </w:rPr>
            </w:pPr>
            <w:r>
              <w:rPr>
                <w:rFonts w:ascii="Times New Roman" w:hAnsi="Times New Roman"/>
                <w:b/>
              </w:rPr>
              <w:t>NOŚĆ</w:t>
            </w:r>
          </w:p>
        </w:tc>
        <w:tc>
          <w:tcPr>
            <w:tcW w:w="1287" w:type="dxa"/>
            <w:tcBorders>
              <w:top w:val="single" w:sz="4" w:space="0" w:color="000000"/>
              <w:left w:val="single" w:sz="4" w:space="0" w:color="000000"/>
              <w:bottom w:val="single" w:sz="4" w:space="0" w:color="000000"/>
            </w:tcBorders>
            <w:vAlign w:val="center"/>
          </w:tcPr>
          <w:p w:rsidR="00857766" w:rsidRDefault="00857766" w:rsidP="00F9787B">
            <w:pPr>
              <w:snapToGrid w:val="0"/>
              <w:jc w:val="center"/>
              <w:rPr>
                <w:rFonts w:ascii="Times New Roman" w:hAnsi="Times New Roman"/>
                <w:b/>
              </w:rPr>
            </w:pPr>
            <w:r>
              <w:rPr>
                <w:rFonts w:ascii="Times New Roman" w:hAnsi="Times New Roman"/>
                <w:b/>
              </w:rPr>
              <w:t>UMIEJĘ</w:t>
            </w:r>
          </w:p>
          <w:p w:rsidR="00857766" w:rsidRDefault="00857766" w:rsidP="00F9787B">
            <w:pPr>
              <w:jc w:val="center"/>
              <w:rPr>
                <w:rFonts w:ascii="Times New Roman" w:hAnsi="Times New Roman"/>
                <w:b/>
              </w:rPr>
            </w:pPr>
            <w:r>
              <w:rPr>
                <w:rFonts w:ascii="Times New Roman" w:hAnsi="Times New Roman"/>
                <w:b/>
              </w:rPr>
              <w:t>TNOŚCI</w:t>
            </w:r>
          </w:p>
        </w:tc>
        <w:tc>
          <w:tcPr>
            <w:tcW w:w="1287" w:type="dxa"/>
            <w:tcBorders>
              <w:top w:val="single" w:sz="4" w:space="0" w:color="000000"/>
              <w:left w:val="single" w:sz="4" w:space="0" w:color="000000"/>
              <w:bottom w:val="single" w:sz="4" w:space="0" w:color="000000"/>
            </w:tcBorders>
            <w:vAlign w:val="center"/>
          </w:tcPr>
          <w:p w:rsidR="00857766" w:rsidRDefault="00857766" w:rsidP="00F9787B">
            <w:pPr>
              <w:snapToGrid w:val="0"/>
              <w:jc w:val="center"/>
              <w:rPr>
                <w:rFonts w:ascii="Times New Roman" w:hAnsi="Times New Roman"/>
                <w:b/>
              </w:rPr>
            </w:pPr>
            <w:r>
              <w:rPr>
                <w:rFonts w:ascii="Times New Roman" w:hAnsi="Times New Roman"/>
                <w:b/>
              </w:rPr>
              <w:t>ZESZYTY</w:t>
            </w:r>
          </w:p>
        </w:tc>
        <w:tc>
          <w:tcPr>
            <w:tcW w:w="1287" w:type="dxa"/>
            <w:tcBorders>
              <w:top w:val="single" w:sz="4" w:space="0" w:color="000000"/>
              <w:left w:val="single" w:sz="4" w:space="0" w:color="000000"/>
              <w:bottom w:val="single" w:sz="4" w:space="0" w:color="000000"/>
            </w:tcBorders>
            <w:vAlign w:val="center"/>
          </w:tcPr>
          <w:p w:rsidR="00857766" w:rsidRDefault="00857766" w:rsidP="00F9787B">
            <w:pPr>
              <w:snapToGrid w:val="0"/>
              <w:jc w:val="center"/>
              <w:rPr>
                <w:rFonts w:ascii="Times New Roman" w:hAnsi="Times New Roman"/>
                <w:b/>
              </w:rPr>
            </w:pPr>
            <w:r>
              <w:rPr>
                <w:rFonts w:ascii="Times New Roman" w:hAnsi="Times New Roman"/>
                <w:b/>
              </w:rPr>
              <w:t>PRACE DOMOWE</w:t>
            </w:r>
          </w:p>
        </w:tc>
        <w:tc>
          <w:tcPr>
            <w:tcW w:w="1307" w:type="dxa"/>
            <w:tcBorders>
              <w:top w:val="single" w:sz="4" w:space="0" w:color="000000"/>
              <w:left w:val="single" w:sz="4" w:space="0" w:color="000000"/>
              <w:bottom w:val="single" w:sz="4" w:space="0" w:color="000000"/>
              <w:right w:val="single" w:sz="4" w:space="0" w:color="000000"/>
            </w:tcBorders>
            <w:vAlign w:val="center"/>
          </w:tcPr>
          <w:p w:rsidR="00857766" w:rsidRDefault="00857766" w:rsidP="00F9787B">
            <w:pPr>
              <w:snapToGrid w:val="0"/>
              <w:jc w:val="center"/>
              <w:rPr>
                <w:rFonts w:ascii="Times New Roman" w:hAnsi="Times New Roman"/>
                <w:b/>
              </w:rPr>
            </w:pPr>
            <w:r>
              <w:rPr>
                <w:rFonts w:ascii="Times New Roman" w:hAnsi="Times New Roman"/>
                <w:b/>
              </w:rPr>
              <w:t>INNE , DODAT</w:t>
            </w:r>
          </w:p>
          <w:p w:rsidR="00857766" w:rsidRDefault="00857766" w:rsidP="00F9787B">
            <w:pPr>
              <w:jc w:val="center"/>
              <w:rPr>
                <w:rFonts w:ascii="Times New Roman" w:hAnsi="Times New Roman"/>
                <w:b/>
                <w:lang w:val="pl-PL"/>
              </w:rPr>
            </w:pPr>
            <w:r>
              <w:rPr>
                <w:rFonts w:ascii="Times New Roman" w:hAnsi="Times New Roman"/>
                <w:b/>
                <w:lang w:val="pl-PL"/>
              </w:rPr>
              <w:t>KOWE</w:t>
            </w:r>
          </w:p>
        </w:tc>
      </w:tr>
      <w:tr w:rsidR="00857766" w:rsidRPr="00B721B2">
        <w:trPr>
          <w:cantSplit/>
          <w:jc w:val="center"/>
        </w:trPr>
        <w:tc>
          <w:tcPr>
            <w:tcW w:w="1198"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DP DOPUSZCZAJĄCA</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Niesystematyczne, powierzchowne.</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 xml:space="preserve">Niespójne, </w:t>
            </w:r>
            <w:r>
              <w:rPr>
                <w:rFonts w:ascii="Times New Roman" w:hAnsi="Times New Roman"/>
                <w:sz w:val="18"/>
                <w:szCs w:val="18"/>
                <w:lang w:val="pl-PL"/>
              </w:rPr>
              <w:br/>
              <w:t>z błędami rzeczowymi, z widocznymi brakami w argumentacji, ze znacznymi odstępstwami od tematu.</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Uczeń nie stara się brać udziału w lekcji, aktywny tylko po zachęceniu przez nauczyciela.</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 xml:space="preserve">Elementarne, niezbędne </w:t>
            </w:r>
            <w:r>
              <w:rPr>
                <w:rFonts w:ascii="Times New Roman" w:hAnsi="Times New Roman"/>
                <w:sz w:val="18"/>
                <w:szCs w:val="18"/>
                <w:lang w:val="pl-PL"/>
              </w:rPr>
              <w:br/>
              <w:t>w życiu.</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proofErr w:type="spellStart"/>
            <w:r>
              <w:rPr>
                <w:rFonts w:ascii="Times New Roman" w:hAnsi="Times New Roman"/>
                <w:sz w:val="18"/>
                <w:szCs w:val="18"/>
                <w:lang w:val="pl-PL"/>
              </w:rPr>
              <w:t>Prowa</w:t>
            </w:r>
            <w:r>
              <w:rPr>
                <w:rFonts w:ascii="Times New Roman" w:hAnsi="Times New Roman"/>
                <w:sz w:val="18"/>
                <w:szCs w:val="18"/>
              </w:rPr>
              <w:t>dzone</w:t>
            </w:r>
            <w:proofErr w:type="spellEnd"/>
            <w:r>
              <w:rPr>
                <w:rFonts w:ascii="Times New Roman" w:hAnsi="Times New Roman"/>
                <w:sz w:val="18"/>
                <w:szCs w:val="18"/>
              </w:rPr>
              <w:t xml:space="preserve"> </w:t>
            </w:r>
            <w:proofErr w:type="spellStart"/>
            <w:r>
              <w:rPr>
                <w:rFonts w:ascii="Times New Roman" w:hAnsi="Times New Roman"/>
                <w:sz w:val="18"/>
                <w:szCs w:val="18"/>
              </w:rPr>
              <w:t>niestarannie</w:t>
            </w:r>
            <w:proofErr w:type="spellEnd"/>
            <w:r>
              <w:rPr>
                <w:rFonts w:ascii="Times New Roman" w:hAnsi="Times New Roman"/>
                <w:sz w:val="18"/>
                <w:szCs w:val="18"/>
              </w:rPr>
              <w:t xml:space="preserve">, </w:t>
            </w:r>
            <w:proofErr w:type="spellStart"/>
            <w:r>
              <w:rPr>
                <w:rFonts w:ascii="Times New Roman" w:hAnsi="Times New Roman"/>
                <w:sz w:val="18"/>
                <w:szCs w:val="18"/>
              </w:rPr>
              <w:t>niesystematycznie</w:t>
            </w:r>
            <w:proofErr w:type="spellEnd"/>
            <w:r>
              <w:rPr>
                <w:rFonts w:ascii="Times New Roman" w:hAnsi="Times New Roman"/>
                <w:sz w:val="18"/>
                <w:szCs w:val="18"/>
              </w:rPr>
              <w:t>.</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Zazwyczaj wykonywane,</w:t>
            </w:r>
          </w:p>
          <w:p w:rsidR="00857766" w:rsidRDefault="00857766" w:rsidP="00F9787B">
            <w:pPr>
              <w:jc w:val="center"/>
              <w:rPr>
                <w:rFonts w:ascii="Times New Roman" w:hAnsi="Times New Roman"/>
                <w:sz w:val="18"/>
                <w:szCs w:val="18"/>
                <w:lang w:val="pl-PL"/>
              </w:rPr>
            </w:pPr>
            <w:r>
              <w:rPr>
                <w:rFonts w:ascii="Times New Roman" w:hAnsi="Times New Roman"/>
                <w:sz w:val="18"/>
                <w:szCs w:val="18"/>
                <w:lang w:val="pl-PL"/>
              </w:rPr>
              <w:t>z licznymi błędami.</w:t>
            </w:r>
          </w:p>
        </w:tc>
        <w:tc>
          <w:tcPr>
            <w:tcW w:w="1307" w:type="dxa"/>
            <w:tcBorders>
              <w:left w:val="single" w:sz="4" w:space="0" w:color="000000"/>
              <w:bottom w:val="single" w:sz="4" w:space="0" w:color="000000"/>
              <w:right w:val="single" w:sz="4" w:space="0" w:color="000000"/>
            </w:tcBorders>
            <w:vAlign w:val="center"/>
          </w:tcPr>
          <w:p w:rsidR="00857766" w:rsidRDefault="00857766" w:rsidP="00F9787B">
            <w:pPr>
              <w:snapToGrid w:val="0"/>
              <w:jc w:val="center"/>
              <w:rPr>
                <w:rFonts w:ascii="Times New Roman" w:hAnsi="Times New Roman"/>
                <w:sz w:val="18"/>
                <w:szCs w:val="18"/>
                <w:lang w:val="pl-PL"/>
              </w:rPr>
            </w:pPr>
          </w:p>
        </w:tc>
      </w:tr>
      <w:tr w:rsidR="00857766" w:rsidRPr="00B721B2">
        <w:trPr>
          <w:cantSplit/>
          <w:jc w:val="center"/>
        </w:trPr>
        <w:tc>
          <w:tcPr>
            <w:tcW w:w="1198"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r>
              <w:rPr>
                <w:rFonts w:ascii="Times New Roman" w:hAnsi="Times New Roman"/>
                <w:sz w:val="18"/>
                <w:szCs w:val="18"/>
              </w:rPr>
              <w:t>DST</w:t>
            </w:r>
          </w:p>
          <w:p w:rsidR="00857766" w:rsidRDefault="00857766" w:rsidP="00F9787B">
            <w:pPr>
              <w:jc w:val="center"/>
              <w:rPr>
                <w:rFonts w:ascii="Times New Roman" w:hAnsi="Times New Roman"/>
                <w:sz w:val="18"/>
                <w:szCs w:val="18"/>
                <w:lang w:val="pl-PL"/>
              </w:rPr>
            </w:pPr>
            <w:r>
              <w:rPr>
                <w:rFonts w:ascii="Times New Roman" w:hAnsi="Times New Roman"/>
                <w:sz w:val="18"/>
                <w:szCs w:val="18"/>
                <w:lang w:val="pl-PL"/>
              </w:rPr>
              <w:t>DOSTATE</w:t>
            </w:r>
          </w:p>
          <w:p w:rsidR="00857766" w:rsidRDefault="00857766" w:rsidP="00F9787B">
            <w:pPr>
              <w:jc w:val="center"/>
              <w:rPr>
                <w:rFonts w:ascii="Times New Roman" w:hAnsi="Times New Roman"/>
                <w:sz w:val="18"/>
                <w:szCs w:val="18"/>
                <w:lang w:val="pl-PL"/>
              </w:rPr>
            </w:pPr>
            <w:r>
              <w:rPr>
                <w:rFonts w:ascii="Times New Roman" w:hAnsi="Times New Roman"/>
                <w:sz w:val="18"/>
                <w:szCs w:val="18"/>
                <w:lang w:val="pl-PL"/>
              </w:rPr>
              <w:t>CZNA</w:t>
            </w:r>
          </w:p>
        </w:tc>
        <w:tc>
          <w:tcPr>
            <w:tcW w:w="1287" w:type="dxa"/>
            <w:tcBorders>
              <w:left w:val="single" w:sz="4" w:space="0" w:color="000000"/>
              <w:bottom w:val="single" w:sz="4" w:space="0" w:color="000000"/>
            </w:tcBorders>
            <w:vAlign w:val="center"/>
          </w:tcPr>
          <w:p w:rsidR="00857766" w:rsidRDefault="00857766" w:rsidP="00F9787B">
            <w:pPr>
              <w:pStyle w:val="Tekstpodstawowy"/>
              <w:snapToGrid w:val="0"/>
              <w:jc w:val="center"/>
              <w:rPr>
                <w:rFonts w:ascii="Times New Roman" w:hAnsi="Times New Roman"/>
                <w:sz w:val="18"/>
                <w:szCs w:val="18"/>
              </w:rPr>
            </w:pPr>
            <w:r>
              <w:rPr>
                <w:rFonts w:ascii="Times New Roman" w:hAnsi="Times New Roman"/>
                <w:sz w:val="18"/>
                <w:szCs w:val="18"/>
              </w:rPr>
              <w:t>Systematyczne, o minimalnym zakresie</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Ogólnikowe, jednostronne, czasami nielogiczne, w  części niezgodne z tematem, mało urozmaicone, z uchybieniami.</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Czasami samodzielnie zgłasza swój udział w dyskusjach, rozmowach.</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proofErr w:type="spellStart"/>
            <w:r>
              <w:rPr>
                <w:rFonts w:ascii="Times New Roman" w:hAnsi="Times New Roman"/>
                <w:sz w:val="18"/>
                <w:szCs w:val="18"/>
              </w:rPr>
              <w:t>Podstawowe</w:t>
            </w:r>
            <w:proofErr w:type="spellEnd"/>
            <w:r>
              <w:rPr>
                <w:rFonts w:ascii="Times New Roman" w:hAnsi="Times New Roman"/>
                <w:sz w:val="18"/>
                <w:szCs w:val="18"/>
              </w:rPr>
              <w:t xml:space="preserve">, </w:t>
            </w:r>
            <w:proofErr w:type="spellStart"/>
            <w:r>
              <w:rPr>
                <w:rFonts w:ascii="Times New Roman" w:hAnsi="Times New Roman"/>
                <w:sz w:val="18"/>
                <w:szCs w:val="18"/>
              </w:rPr>
              <w:t>proste</w:t>
            </w:r>
            <w:proofErr w:type="spellEnd"/>
            <w:r>
              <w:rPr>
                <w:rFonts w:ascii="Times New Roman" w:hAnsi="Times New Roman"/>
                <w:sz w:val="18"/>
                <w:szCs w:val="18"/>
              </w:rPr>
              <w:t>.</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proofErr w:type="spellStart"/>
            <w:r>
              <w:rPr>
                <w:rFonts w:ascii="Times New Roman" w:hAnsi="Times New Roman"/>
                <w:sz w:val="18"/>
                <w:szCs w:val="18"/>
              </w:rPr>
              <w:t>Prowadzone</w:t>
            </w:r>
            <w:proofErr w:type="spellEnd"/>
            <w:r>
              <w:rPr>
                <w:rFonts w:ascii="Times New Roman" w:hAnsi="Times New Roman"/>
                <w:sz w:val="18"/>
                <w:szCs w:val="18"/>
              </w:rPr>
              <w:t xml:space="preserve"> </w:t>
            </w:r>
            <w:proofErr w:type="spellStart"/>
            <w:r>
              <w:rPr>
                <w:rFonts w:ascii="Times New Roman" w:hAnsi="Times New Roman"/>
                <w:sz w:val="18"/>
                <w:szCs w:val="18"/>
              </w:rPr>
              <w:t>systematycznie</w:t>
            </w:r>
            <w:proofErr w:type="spellEnd"/>
            <w:r>
              <w:rPr>
                <w:rFonts w:ascii="Times New Roman" w:hAnsi="Times New Roman"/>
                <w:sz w:val="18"/>
                <w:szCs w:val="18"/>
              </w:rPr>
              <w:t>.</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Zawsze wykonywane,</w:t>
            </w:r>
          </w:p>
          <w:p w:rsidR="00857766" w:rsidRDefault="00857766" w:rsidP="00F9787B">
            <w:pPr>
              <w:jc w:val="center"/>
              <w:rPr>
                <w:rFonts w:ascii="Times New Roman" w:hAnsi="Times New Roman"/>
                <w:sz w:val="18"/>
                <w:szCs w:val="18"/>
                <w:lang w:val="pl-PL"/>
              </w:rPr>
            </w:pPr>
            <w:r>
              <w:rPr>
                <w:rFonts w:ascii="Times New Roman" w:hAnsi="Times New Roman"/>
                <w:sz w:val="18"/>
                <w:szCs w:val="18"/>
                <w:lang w:val="pl-PL"/>
              </w:rPr>
              <w:t>z drobnymi  błędami.</w:t>
            </w:r>
          </w:p>
        </w:tc>
        <w:tc>
          <w:tcPr>
            <w:tcW w:w="1307" w:type="dxa"/>
            <w:tcBorders>
              <w:left w:val="single" w:sz="4" w:space="0" w:color="000000"/>
              <w:bottom w:val="single" w:sz="4" w:space="0" w:color="000000"/>
              <w:right w:val="single" w:sz="4" w:space="0" w:color="000000"/>
            </w:tcBorders>
            <w:vAlign w:val="center"/>
          </w:tcPr>
          <w:p w:rsidR="00857766" w:rsidRDefault="00857766" w:rsidP="00F9787B">
            <w:pPr>
              <w:snapToGrid w:val="0"/>
              <w:jc w:val="center"/>
              <w:rPr>
                <w:rFonts w:ascii="Times New Roman" w:hAnsi="Times New Roman"/>
                <w:sz w:val="18"/>
                <w:szCs w:val="18"/>
                <w:lang w:val="pl-PL"/>
              </w:rPr>
            </w:pPr>
          </w:p>
        </w:tc>
      </w:tr>
      <w:tr w:rsidR="00857766" w:rsidRPr="00B721B2">
        <w:trPr>
          <w:cantSplit/>
          <w:jc w:val="center"/>
        </w:trPr>
        <w:tc>
          <w:tcPr>
            <w:tcW w:w="1198"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r>
              <w:rPr>
                <w:rFonts w:ascii="Times New Roman" w:hAnsi="Times New Roman"/>
                <w:sz w:val="18"/>
                <w:szCs w:val="18"/>
              </w:rPr>
              <w:t>DB</w:t>
            </w:r>
          </w:p>
          <w:p w:rsidR="00857766" w:rsidRDefault="00857766" w:rsidP="00F9787B">
            <w:pPr>
              <w:jc w:val="center"/>
              <w:rPr>
                <w:rFonts w:ascii="Times New Roman" w:hAnsi="Times New Roman"/>
                <w:sz w:val="18"/>
                <w:szCs w:val="18"/>
              </w:rPr>
            </w:pPr>
            <w:r>
              <w:rPr>
                <w:rFonts w:ascii="Times New Roman" w:hAnsi="Times New Roman"/>
                <w:sz w:val="18"/>
                <w:szCs w:val="18"/>
              </w:rPr>
              <w:t>DOBRA</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proofErr w:type="spellStart"/>
            <w:r>
              <w:rPr>
                <w:rFonts w:ascii="Times New Roman" w:hAnsi="Times New Roman"/>
                <w:sz w:val="18"/>
                <w:szCs w:val="18"/>
              </w:rPr>
              <w:t>Systematyczne</w:t>
            </w:r>
            <w:proofErr w:type="spellEnd"/>
            <w:r>
              <w:rPr>
                <w:rFonts w:ascii="Times New Roman" w:hAnsi="Times New Roman"/>
                <w:sz w:val="18"/>
                <w:szCs w:val="18"/>
              </w:rPr>
              <w:t xml:space="preserve">, o </w:t>
            </w:r>
            <w:proofErr w:type="spellStart"/>
            <w:r>
              <w:rPr>
                <w:rFonts w:ascii="Times New Roman" w:hAnsi="Times New Roman"/>
                <w:sz w:val="18"/>
                <w:szCs w:val="18"/>
              </w:rPr>
              <w:t>pełnym</w:t>
            </w:r>
            <w:proofErr w:type="spellEnd"/>
            <w:r>
              <w:rPr>
                <w:rFonts w:ascii="Times New Roman" w:hAnsi="Times New Roman"/>
                <w:sz w:val="18"/>
                <w:szCs w:val="18"/>
              </w:rPr>
              <w:t xml:space="preserve"> </w:t>
            </w:r>
            <w:proofErr w:type="spellStart"/>
            <w:r>
              <w:rPr>
                <w:rFonts w:ascii="Times New Roman" w:hAnsi="Times New Roman"/>
                <w:sz w:val="18"/>
                <w:szCs w:val="18"/>
              </w:rPr>
              <w:t>zakresie</w:t>
            </w:r>
            <w:proofErr w:type="spellEnd"/>
            <w:r>
              <w:rPr>
                <w:rFonts w:ascii="Times New Roman" w:hAnsi="Times New Roman"/>
                <w:sz w:val="18"/>
                <w:szCs w:val="18"/>
              </w:rPr>
              <w:t>.</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Zawsze na temat, poprawne ujęcie zagadnień, spójne, wyraźne.</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Duża, chętnie zgłasza swój udział w lekcji, choć wypowiedzi nie zawsze są poprawne.</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proofErr w:type="spellStart"/>
            <w:r>
              <w:rPr>
                <w:rFonts w:ascii="Times New Roman" w:hAnsi="Times New Roman"/>
                <w:sz w:val="18"/>
                <w:szCs w:val="18"/>
              </w:rPr>
              <w:t>Istotne</w:t>
            </w:r>
            <w:proofErr w:type="spellEnd"/>
            <w:r>
              <w:rPr>
                <w:rFonts w:ascii="Times New Roman" w:hAnsi="Times New Roman"/>
                <w:sz w:val="18"/>
                <w:szCs w:val="18"/>
              </w:rPr>
              <w:t xml:space="preserve">, </w:t>
            </w:r>
            <w:proofErr w:type="spellStart"/>
            <w:r>
              <w:rPr>
                <w:rFonts w:ascii="Times New Roman" w:hAnsi="Times New Roman"/>
                <w:sz w:val="18"/>
                <w:szCs w:val="18"/>
              </w:rPr>
              <w:t>użyteczne</w:t>
            </w:r>
            <w:proofErr w:type="spellEnd"/>
            <w:r>
              <w:rPr>
                <w:rFonts w:ascii="Times New Roman" w:hAnsi="Times New Roman"/>
                <w:sz w:val="18"/>
                <w:szCs w:val="18"/>
              </w:rPr>
              <w:t>.</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proofErr w:type="spellStart"/>
            <w:r>
              <w:rPr>
                <w:rFonts w:ascii="Times New Roman" w:hAnsi="Times New Roman"/>
                <w:sz w:val="18"/>
                <w:szCs w:val="18"/>
              </w:rPr>
              <w:t>Prowadzone</w:t>
            </w:r>
            <w:proofErr w:type="spellEnd"/>
            <w:r>
              <w:rPr>
                <w:rFonts w:ascii="Times New Roman" w:hAnsi="Times New Roman"/>
                <w:sz w:val="18"/>
                <w:szCs w:val="18"/>
              </w:rPr>
              <w:t xml:space="preserve"> </w:t>
            </w:r>
            <w:proofErr w:type="spellStart"/>
            <w:r>
              <w:rPr>
                <w:rFonts w:ascii="Times New Roman" w:hAnsi="Times New Roman"/>
                <w:sz w:val="18"/>
                <w:szCs w:val="18"/>
              </w:rPr>
              <w:t>poprawnie</w:t>
            </w:r>
            <w:proofErr w:type="spellEnd"/>
            <w:r>
              <w:rPr>
                <w:rFonts w:ascii="Times New Roman" w:hAnsi="Times New Roman"/>
                <w:sz w:val="18"/>
                <w:szCs w:val="18"/>
              </w:rPr>
              <w:t xml:space="preserve">, </w:t>
            </w:r>
            <w:proofErr w:type="spellStart"/>
            <w:r>
              <w:rPr>
                <w:rFonts w:ascii="Times New Roman" w:hAnsi="Times New Roman"/>
                <w:sz w:val="18"/>
                <w:szCs w:val="18"/>
              </w:rPr>
              <w:t>prawie</w:t>
            </w:r>
            <w:proofErr w:type="spellEnd"/>
            <w:r>
              <w:rPr>
                <w:rFonts w:ascii="Times New Roman" w:hAnsi="Times New Roman"/>
                <w:sz w:val="18"/>
                <w:szCs w:val="18"/>
              </w:rPr>
              <w:t xml:space="preserve"> </w:t>
            </w:r>
            <w:proofErr w:type="spellStart"/>
            <w:r>
              <w:rPr>
                <w:rFonts w:ascii="Times New Roman" w:hAnsi="Times New Roman"/>
                <w:sz w:val="18"/>
                <w:szCs w:val="18"/>
              </w:rPr>
              <w:t>bezbłędnie</w:t>
            </w:r>
            <w:proofErr w:type="spellEnd"/>
            <w:r>
              <w:rPr>
                <w:rFonts w:ascii="Times New Roman" w:hAnsi="Times New Roman"/>
                <w:sz w:val="18"/>
                <w:szCs w:val="18"/>
              </w:rPr>
              <w:t>.</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Podejmuje pewne dodatkowe zagadnienia korzystając z pomocy nauczyciela.</w:t>
            </w:r>
          </w:p>
        </w:tc>
        <w:tc>
          <w:tcPr>
            <w:tcW w:w="1307" w:type="dxa"/>
            <w:tcBorders>
              <w:left w:val="single" w:sz="4" w:space="0" w:color="000000"/>
              <w:bottom w:val="single" w:sz="4" w:space="0" w:color="000000"/>
              <w:right w:val="single" w:sz="4" w:space="0" w:color="000000"/>
            </w:tcBorders>
            <w:vAlign w:val="center"/>
          </w:tcPr>
          <w:p w:rsidR="00857766" w:rsidRDefault="00857766" w:rsidP="00F9787B">
            <w:pPr>
              <w:snapToGrid w:val="0"/>
              <w:jc w:val="center"/>
              <w:rPr>
                <w:rFonts w:ascii="Times New Roman" w:hAnsi="Times New Roman"/>
                <w:sz w:val="18"/>
                <w:szCs w:val="18"/>
                <w:lang w:val="pl-PL"/>
              </w:rPr>
            </w:pPr>
          </w:p>
        </w:tc>
      </w:tr>
      <w:tr w:rsidR="00857766">
        <w:trPr>
          <w:cantSplit/>
          <w:jc w:val="center"/>
        </w:trPr>
        <w:tc>
          <w:tcPr>
            <w:tcW w:w="1198"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r>
              <w:rPr>
                <w:rFonts w:ascii="Times New Roman" w:hAnsi="Times New Roman"/>
                <w:sz w:val="18"/>
                <w:szCs w:val="18"/>
              </w:rPr>
              <w:lastRenderedPageBreak/>
              <w:t>BDB</w:t>
            </w:r>
          </w:p>
          <w:p w:rsidR="00857766" w:rsidRDefault="00857766" w:rsidP="00F9787B">
            <w:pPr>
              <w:jc w:val="center"/>
              <w:rPr>
                <w:rFonts w:ascii="Times New Roman" w:hAnsi="Times New Roman"/>
                <w:sz w:val="18"/>
                <w:szCs w:val="18"/>
              </w:rPr>
            </w:pPr>
            <w:r>
              <w:rPr>
                <w:rFonts w:ascii="Times New Roman" w:hAnsi="Times New Roman"/>
                <w:sz w:val="18"/>
                <w:szCs w:val="18"/>
              </w:rPr>
              <w:t>BARDZO DOBRA</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rPr>
            </w:pPr>
            <w:proofErr w:type="spellStart"/>
            <w:r>
              <w:rPr>
                <w:rFonts w:ascii="Times New Roman" w:hAnsi="Times New Roman"/>
                <w:sz w:val="18"/>
                <w:szCs w:val="18"/>
              </w:rPr>
              <w:t>Wszechstronnepełne</w:t>
            </w:r>
            <w:proofErr w:type="spellEnd"/>
            <w:r>
              <w:rPr>
                <w:rFonts w:ascii="Times New Roman" w:hAnsi="Times New Roman"/>
                <w:sz w:val="18"/>
                <w:szCs w:val="18"/>
              </w:rPr>
              <w:t>.</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Zawsze zgodne z tematem, różnorodne i ciekawie ujęte, zawsze logicznie uzasadnione. Duża ilość informacji, znajomość realiów, różnorodność</w:t>
            </w:r>
          </w:p>
          <w:p w:rsidR="00857766" w:rsidRDefault="00857766" w:rsidP="00F9787B">
            <w:pPr>
              <w:jc w:val="center"/>
              <w:rPr>
                <w:rFonts w:ascii="Times New Roman" w:hAnsi="Times New Roman"/>
                <w:sz w:val="18"/>
                <w:szCs w:val="18"/>
                <w:lang w:val="pl-PL"/>
              </w:rPr>
            </w:pPr>
            <w:r>
              <w:rPr>
                <w:rFonts w:ascii="Times New Roman" w:hAnsi="Times New Roman"/>
                <w:sz w:val="18"/>
                <w:szCs w:val="18"/>
                <w:lang w:val="pl-PL"/>
              </w:rPr>
              <w:t>argumentacji. Dopuszczalne drobne, sporadyczne błędy.</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Bardzo duża, chętnie zgłasza udział w dyskusjach i czasami je inicjuje. Ukazuje różnorodność zagadnienia.</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Pełne, złożone.</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 xml:space="preserve">Prowadzone starannie,  bezbłędnie, </w:t>
            </w:r>
            <w:r>
              <w:rPr>
                <w:rFonts w:ascii="Times New Roman" w:hAnsi="Times New Roman"/>
                <w:sz w:val="18"/>
                <w:szCs w:val="18"/>
                <w:lang w:val="pl-PL"/>
              </w:rPr>
              <w:br/>
              <w:t>z  widoczną inwencją własną.</w:t>
            </w:r>
          </w:p>
        </w:tc>
        <w:tc>
          <w:tcPr>
            <w:tcW w:w="1287" w:type="dxa"/>
            <w:tcBorders>
              <w:left w:val="single" w:sz="4" w:space="0" w:color="000000"/>
              <w:bottom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Zawsze wykonywane starannie, często z wykorzystaniem źródeł poza-szkolnych.</w:t>
            </w:r>
          </w:p>
        </w:tc>
        <w:tc>
          <w:tcPr>
            <w:tcW w:w="1307" w:type="dxa"/>
            <w:tcBorders>
              <w:left w:val="single" w:sz="4" w:space="0" w:color="000000"/>
              <w:bottom w:val="single" w:sz="4" w:space="0" w:color="000000"/>
              <w:right w:val="single" w:sz="4" w:space="0" w:color="000000"/>
            </w:tcBorders>
            <w:vAlign w:val="center"/>
          </w:tcPr>
          <w:p w:rsidR="00857766" w:rsidRDefault="00857766" w:rsidP="00F9787B">
            <w:pPr>
              <w:snapToGrid w:val="0"/>
              <w:jc w:val="center"/>
              <w:rPr>
                <w:rFonts w:ascii="Times New Roman" w:hAnsi="Times New Roman"/>
                <w:sz w:val="18"/>
                <w:szCs w:val="18"/>
                <w:lang w:val="pl-PL"/>
              </w:rPr>
            </w:pPr>
            <w:r>
              <w:rPr>
                <w:rFonts w:ascii="Times New Roman" w:hAnsi="Times New Roman"/>
                <w:sz w:val="18"/>
                <w:szCs w:val="18"/>
                <w:lang w:val="pl-PL"/>
              </w:rPr>
              <w:t xml:space="preserve">Samodzielnie podejmuje niektóre zagadnienia np. </w:t>
            </w:r>
            <w:proofErr w:type="spellStart"/>
            <w:r>
              <w:rPr>
                <w:rFonts w:ascii="Times New Roman" w:hAnsi="Times New Roman"/>
                <w:sz w:val="18"/>
                <w:szCs w:val="18"/>
                <w:lang w:val="pl-PL"/>
              </w:rPr>
              <w:t>przygoto-wanie</w:t>
            </w:r>
            <w:proofErr w:type="spellEnd"/>
            <w:r>
              <w:rPr>
                <w:rFonts w:ascii="Times New Roman" w:hAnsi="Times New Roman"/>
                <w:sz w:val="18"/>
                <w:szCs w:val="18"/>
                <w:lang w:val="pl-PL"/>
              </w:rPr>
              <w:t xml:space="preserve">, prowadzenie niektórych części lekcji. Potrafi rozwiązywać złożone problemy. Pozytywne oddziaływanie na klasę rozbudzające </w:t>
            </w:r>
            <w:proofErr w:type="spellStart"/>
            <w:r>
              <w:rPr>
                <w:rFonts w:ascii="Times New Roman" w:hAnsi="Times New Roman"/>
                <w:sz w:val="18"/>
                <w:szCs w:val="18"/>
                <w:lang w:val="pl-PL"/>
              </w:rPr>
              <w:t>zainteresowa-nie</w:t>
            </w:r>
            <w:proofErr w:type="spellEnd"/>
          </w:p>
          <w:p w:rsidR="00857766" w:rsidRDefault="00857766" w:rsidP="00F9787B">
            <w:pPr>
              <w:jc w:val="center"/>
              <w:rPr>
                <w:rFonts w:ascii="Times New Roman" w:hAnsi="Times New Roman"/>
                <w:sz w:val="18"/>
                <w:szCs w:val="18"/>
              </w:rPr>
            </w:pPr>
            <w:proofErr w:type="spellStart"/>
            <w:r>
              <w:rPr>
                <w:rFonts w:ascii="Times New Roman" w:hAnsi="Times New Roman"/>
                <w:sz w:val="18"/>
                <w:szCs w:val="18"/>
              </w:rPr>
              <w:t>przedmiotem</w:t>
            </w:r>
            <w:proofErr w:type="spellEnd"/>
          </w:p>
          <w:p w:rsidR="00857766" w:rsidRDefault="00857766" w:rsidP="00F9787B">
            <w:pPr>
              <w:jc w:val="center"/>
              <w:rPr>
                <w:rFonts w:ascii="Times New Roman" w:hAnsi="Times New Roman"/>
                <w:sz w:val="18"/>
                <w:szCs w:val="18"/>
              </w:rPr>
            </w:pPr>
          </w:p>
        </w:tc>
      </w:tr>
      <w:tr w:rsidR="00857766">
        <w:trPr>
          <w:cantSplit/>
          <w:jc w:val="center"/>
        </w:trPr>
        <w:tc>
          <w:tcPr>
            <w:tcW w:w="1198" w:type="dxa"/>
            <w:tcBorders>
              <w:left w:val="single" w:sz="4" w:space="0" w:color="000000"/>
              <w:bottom w:val="single" w:sz="4" w:space="0" w:color="000000"/>
            </w:tcBorders>
          </w:tcPr>
          <w:p w:rsidR="00857766" w:rsidRDefault="00857766" w:rsidP="00F9787B">
            <w:pPr>
              <w:snapToGrid w:val="0"/>
              <w:jc w:val="center"/>
              <w:rPr>
                <w:rFonts w:ascii="Times New Roman" w:hAnsi="Times New Roman"/>
                <w:sz w:val="18"/>
                <w:szCs w:val="18"/>
                <w:lang w:val="pl-PL"/>
              </w:rPr>
            </w:pPr>
          </w:p>
          <w:p w:rsidR="00857766" w:rsidRDefault="00857766" w:rsidP="00F9787B">
            <w:pPr>
              <w:jc w:val="center"/>
              <w:rPr>
                <w:rFonts w:ascii="Times New Roman" w:hAnsi="Times New Roman"/>
                <w:sz w:val="18"/>
                <w:szCs w:val="18"/>
                <w:lang w:val="pl-PL"/>
              </w:rPr>
            </w:pPr>
            <w:r>
              <w:rPr>
                <w:rFonts w:ascii="Times New Roman" w:hAnsi="Times New Roman"/>
                <w:sz w:val="18"/>
                <w:szCs w:val="18"/>
                <w:lang w:val="pl-PL"/>
              </w:rPr>
              <w:t>CEL</w:t>
            </w:r>
          </w:p>
          <w:p w:rsidR="00857766" w:rsidRDefault="00857766" w:rsidP="00F9787B">
            <w:pPr>
              <w:jc w:val="center"/>
              <w:rPr>
                <w:rFonts w:ascii="Times New Roman" w:hAnsi="Times New Roman"/>
                <w:sz w:val="18"/>
                <w:szCs w:val="18"/>
                <w:lang w:val="pl-PL"/>
              </w:rPr>
            </w:pPr>
            <w:r>
              <w:rPr>
                <w:rFonts w:ascii="Times New Roman" w:hAnsi="Times New Roman"/>
                <w:sz w:val="18"/>
                <w:szCs w:val="18"/>
                <w:lang w:val="pl-PL"/>
              </w:rPr>
              <w:t>CELUJĄCA</w:t>
            </w:r>
          </w:p>
        </w:tc>
        <w:tc>
          <w:tcPr>
            <w:tcW w:w="9029" w:type="dxa"/>
            <w:gridSpan w:val="7"/>
            <w:tcBorders>
              <w:left w:val="single" w:sz="4" w:space="0" w:color="000000"/>
              <w:bottom w:val="single" w:sz="4" w:space="0" w:color="000000"/>
              <w:right w:val="single" w:sz="4" w:space="0" w:color="000000"/>
            </w:tcBorders>
            <w:vAlign w:val="center"/>
          </w:tcPr>
          <w:p w:rsidR="00857766" w:rsidRDefault="00857766" w:rsidP="00F9787B">
            <w:pPr>
              <w:snapToGrid w:val="0"/>
              <w:rPr>
                <w:rFonts w:ascii="Times New Roman" w:hAnsi="Times New Roman"/>
                <w:sz w:val="18"/>
                <w:szCs w:val="18"/>
                <w:lang w:val="pl-PL"/>
              </w:rPr>
            </w:pPr>
          </w:p>
          <w:p w:rsidR="00857766" w:rsidRDefault="00857766" w:rsidP="00F9787B">
            <w:pPr>
              <w:rPr>
                <w:rFonts w:ascii="Times New Roman" w:hAnsi="Times New Roman"/>
                <w:sz w:val="18"/>
                <w:szCs w:val="18"/>
                <w:lang w:val="pl-PL"/>
              </w:rPr>
            </w:pPr>
            <w:r>
              <w:rPr>
                <w:rFonts w:ascii="Times New Roman" w:hAnsi="Times New Roman"/>
                <w:sz w:val="18"/>
                <w:szCs w:val="18"/>
                <w:lang w:val="pl-PL"/>
              </w:rPr>
              <w:t xml:space="preserve">Uczeń spełnia kryteria na ocenę bardzo dobrą oraz prezentuje efekty samodzielnej pracy wynikające z indywidualnych zainteresowań lub wykazuje się znaczącymi osiągnięciami na poziomie </w:t>
            </w:r>
            <w:proofErr w:type="spellStart"/>
            <w:r>
              <w:rPr>
                <w:rFonts w:ascii="Times New Roman" w:hAnsi="Times New Roman"/>
                <w:sz w:val="18"/>
                <w:szCs w:val="18"/>
                <w:lang w:val="pl-PL"/>
              </w:rPr>
              <w:t>ponadszkolnym</w:t>
            </w:r>
            <w:proofErr w:type="spellEnd"/>
            <w:r>
              <w:rPr>
                <w:rFonts w:ascii="Times New Roman" w:hAnsi="Times New Roman"/>
                <w:sz w:val="18"/>
                <w:szCs w:val="18"/>
                <w:lang w:val="pl-PL"/>
              </w:rPr>
              <w:t>.</w:t>
            </w:r>
          </w:p>
          <w:p w:rsidR="00857766" w:rsidRDefault="00857766" w:rsidP="00F9787B">
            <w:pPr>
              <w:rPr>
                <w:rFonts w:ascii="Times New Roman" w:hAnsi="Times New Roman"/>
                <w:sz w:val="18"/>
                <w:szCs w:val="18"/>
                <w:lang w:val="pl-PL"/>
              </w:rPr>
            </w:pPr>
          </w:p>
        </w:tc>
      </w:tr>
      <w:tr w:rsidR="00857766" w:rsidRPr="00B721B2">
        <w:trPr>
          <w:cantSplit/>
          <w:jc w:val="center"/>
        </w:trPr>
        <w:tc>
          <w:tcPr>
            <w:tcW w:w="10227" w:type="dxa"/>
            <w:gridSpan w:val="8"/>
            <w:tcBorders>
              <w:left w:val="single" w:sz="4" w:space="0" w:color="000000"/>
              <w:bottom w:val="single" w:sz="4" w:space="0" w:color="000000"/>
              <w:right w:val="single" w:sz="4" w:space="0" w:color="000000"/>
            </w:tcBorders>
            <w:vAlign w:val="center"/>
          </w:tcPr>
          <w:p w:rsidR="00857766" w:rsidRDefault="00857766" w:rsidP="00F9787B">
            <w:pPr>
              <w:pStyle w:val="Nagwek4"/>
              <w:tabs>
                <w:tab w:val="left" w:pos="0"/>
              </w:tabs>
              <w:snapToGrid w:val="0"/>
              <w:jc w:val="center"/>
              <w:rPr>
                <w:rFonts w:ascii="Times New Roman" w:hAnsi="Times New Roman"/>
                <w:sz w:val="18"/>
                <w:szCs w:val="18"/>
              </w:rPr>
            </w:pPr>
          </w:p>
          <w:p w:rsidR="00857766" w:rsidRDefault="00857766" w:rsidP="00F9787B">
            <w:pPr>
              <w:pStyle w:val="Nagwek4"/>
              <w:tabs>
                <w:tab w:val="left" w:pos="0"/>
              </w:tabs>
              <w:jc w:val="center"/>
              <w:rPr>
                <w:rFonts w:ascii="Times New Roman" w:hAnsi="Times New Roman"/>
                <w:sz w:val="18"/>
                <w:szCs w:val="18"/>
              </w:rPr>
            </w:pPr>
            <w:r>
              <w:rPr>
                <w:rFonts w:ascii="Times New Roman" w:hAnsi="Times New Roman"/>
                <w:sz w:val="18"/>
                <w:szCs w:val="18"/>
              </w:rPr>
              <w:t>UWAGA : Ogólne kryteria należy odnieść do specyfiki poszczególnych przedmiotów.</w:t>
            </w:r>
          </w:p>
          <w:p w:rsidR="00857766" w:rsidRDefault="00857766" w:rsidP="00F9787B">
            <w:pPr>
              <w:rPr>
                <w:lang w:val="pl-PL"/>
              </w:rPr>
            </w:pPr>
          </w:p>
        </w:tc>
      </w:tr>
    </w:tbl>
    <w:p w:rsidR="00857766" w:rsidRPr="00B721B2" w:rsidRDefault="00857766" w:rsidP="00857766">
      <w:pPr>
        <w:rPr>
          <w:lang w:val="pl-PL"/>
        </w:rPr>
      </w:pPr>
    </w:p>
    <w:p w:rsidR="00857766" w:rsidRDefault="00857766" w:rsidP="00857766">
      <w:pPr>
        <w:numPr>
          <w:ilvl w:val="0"/>
          <w:numId w:val="47"/>
        </w:numPr>
        <w:tabs>
          <w:tab w:val="left" w:pos="360"/>
        </w:tabs>
        <w:rPr>
          <w:rFonts w:ascii="Times New Roman" w:hAnsi="Times New Roman"/>
          <w:sz w:val="24"/>
          <w:lang w:val="pl-PL"/>
        </w:rPr>
      </w:pPr>
      <w:r>
        <w:rPr>
          <w:rFonts w:ascii="Times New Roman" w:hAnsi="Times New Roman"/>
          <w:sz w:val="24"/>
          <w:lang w:val="pl-PL"/>
        </w:rPr>
        <w:t>Nauczyciel lub wszyscy nauczyciele danego przedmiotu mogą stosować Przedmiotowy System Oceniania (PSO), który nie jest sprzeczny z postanowieniami Statutu.</w:t>
      </w:r>
    </w:p>
    <w:p w:rsidR="00857766" w:rsidRDefault="00857766" w:rsidP="00857766">
      <w:pPr>
        <w:ind w:left="360"/>
        <w:rPr>
          <w:rFonts w:ascii="Times New Roman" w:hAnsi="Times New Roman"/>
          <w:sz w:val="24"/>
          <w:lang w:val="pl-PL"/>
        </w:rPr>
      </w:pPr>
    </w:p>
    <w:p w:rsidR="00857766" w:rsidRDefault="00857766" w:rsidP="00857766">
      <w:pPr>
        <w:numPr>
          <w:ilvl w:val="0"/>
          <w:numId w:val="24"/>
        </w:numPr>
        <w:tabs>
          <w:tab w:val="left" w:pos="720"/>
        </w:tabs>
        <w:rPr>
          <w:rFonts w:ascii="Times New Roman" w:hAnsi="Times New Roman"/>
          <w:sz w:val="24"/>
          <w:lang w:val="pl-PL"/>
        </w:rPr>
      </w:pPr>
      <w:r>
        <w:rPr>
          <w:rFonts w:ascii="Times New Roman" w:hAnsi="Times New Roman"/>
          <w:sz w:val="24"/>
          <w:lang w:val="pl-PL"/>
        </w:rPr>
        <w:t>Projekt PSO opracowywany jest przez zainteresowanych nauczycieli, a następnie opiniowany przez komisję Rady Pedagogicznej d/s. dydaktycznych i zatwierdzany przez Radę Pedagogiczną.</w:t>
      </w:r>
    </w:p>
    <w:p w:rsidR="00857766" w:rsidRDefault="00857766" w:rsidP="00857766">
      <w:pPr>
        <w:ind w:left="720"/>
        <w:rPr>
          <w:rFonts w:ascii="Times New Roman" w:hAnsi="Times New Roman"/>
          <w:sz w:val="24"/>
          <w:lang w:val="pl-PL"/>
        </w:rPr>
      </w:pPr>
    </w:p>
    <w:p w:rsidR="00857766" w:rsidRDefault="00857766" w:rsidP="00857766">
      <w:pPr>
        <w:numPr>
          <w:ilvl w:val="0"/>
          <w:numId w:val="24"/>
        </w:numPr>
        <w:tabs>
          <w:tab w:val="left" w:pos="720"/>
        </w:tabs>
        <w:rPr>
          <w:rFonts w:ascii="Times New Roman" w:hAnsi="Times New Roman"/>
          <w:sz w:val="24"/>
          <w:lang w:val="pl-PL"/>
        </w:rPr>
      </w:pPr>
      <w:r>
        <w:rPr>
          <w:rFonts w:ascii="Times New Roman" w:hAnsi="Times New Roman"/>
          <w:sz w:val="24"/>
          <w:lang w:val="pl-PL"/>
        </w:rPr>
        <w:t>PSO może zawierać dodatkowe udogodnienia dla uczniów, wymagające zawarcia kontraktu.</w:t>
      </w:r>
    </w:p>
    <w:p w:rsidR="00857766" w:rsidRDefault="00857766" w:rsidP="00857766">
      <w:pPr>
        <w:ind w:left="720"/>
        <w:rPr>
          <w:rFonts w:ascii="Times New Roman" w:hAnsi="Times New Roman"/>
          <w:sz w:val="24"/>
          <w:lang w:val="pl-PL"/>
        </w:rPr>
      </w:pPr>
    </w:p>
    <w:p w:rsidR="00857766" w:rsidRDefault="00857766" w:rsidP="00857766">
      <w:pPr>
        <w:numPr>
          <w:ilvl w:val="0"/>
          <w:numId w:val="24"/>
        </w:numPr>
        <w:tabs>
          <w:tab w:val="left" w:pos="720"/>
        </w:tabs>
        <w:rPr>
          <w:rFonts w:ascii="Times New Roman" w:hAnsi="Times New Roman"/>
          <w:sz w:val="24"/>
          <w:lang w:val="pl-PL"/>
        </w:rPr>
      </w:pPr>
      <w:r>
        <w:rPr>
          <w:rFonts w:ascii="Times New Roman" w:hAnsi="Times New Roman"/>
          <w:sz w:val="24"/>
          <w:lang w:val="pl-PL"/>
        </w:rPr>
        <w:t>Zatwierdzony PSO obowiązuje od początku nowego semestru i jest dostępny w bibliotece szkolnej.</w:t>
      </w:r>
    </w:p>
    <w:p w:rsidR="00857766" w:rsidRDefault="00857766" w:rsidP="00857766">
      <w:pPr>
        <w:ind w:left="720"/>
        <w:rPr>
          <w:rFonts w:ascii="Times New Roman" w:hAnsi="Times New Roman"/>
          <w:sz w:val="24"/>
          <w:lang w:val="pl-PL"/>
        </w:rPr>
      </w:pPr>
    </w:p>
    <w:p w:rsidR="00857766" w:rsidRDefault="00857766" w:rsidP="00857766">
      <w:pPr>
        <w:numPr>
          <w:ilvl w:val="0"/>
          <w:numId w:val="24"/>
        </w:numPr>
        <w:tabs>
          <w:tab w:val="left" w:pos="720"/>
        </w:tabs>
        <w:rPr>
          <w:rFonts w:ascii="Times New Roman" w:hAnsi="Times New Roman"/>
          <w:sz w:val="24"/>
          <w:lang w:val="pl-PL"/>
        </w:rPr>
      </w:pPr>
      <w:r>
        <w:rPr>
          <w:rFonts w:ascii="Times New Roman" w:hAnsi="Times New Roman"/>
          <w:sz w:val="24"/>
          <w:lang w:val="pl-PL"/>
        </w:rPr>
        <w:t>W szkole  funkcjonują: Przedmiotowe  Systemy Oceniania z:</w:t>
      </w:r>
    </w:p>
    <w:p w:rsidR="00857766" w:rsidRDefault="00857766" w:rsidP="00857766">
      <w:pPr>
        <w:ind w:left="720"/>
        <w:rPr>
          <w:rFonts w:ascii="Times New Roman" w:hAnsi="Times New Roman"/>
          <w:sz w:val="24"/>
          <w:lang w:val="pl-PL"/>
        </w:rPr>
      </w:pP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Wychowania fizycznego,</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Języka angielskiego,</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Języka niemieckiego,</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Wiedzy o społeczeństwie,</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Biologii,</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Chemii,</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Fizyki,</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Historii,</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Matematyki,</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Języka polskiego,</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lastRenderedPageBreak/>
        <w:t>Geografii,</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Wiedzy o kulturze,</w:t>
      </w:r>
    </w:p>
    <w:p w:rsidR="00857766" w:rsidRDefault="00857766" w:rsidP="00857766">
      <w:pPr>
        <w:numPr>
          <w:ilvl w:val="0"/>
          <w:numId w:val="46"/>
        </w:numPr>
        <w:tabs>
          <w:tab w:val="left" w:pos="720"/>
        </w:tabs>
        <w:rPr>
          <w:rFonts w:ascii="Times New Roman" w:hAnsi="Times New Roman"/>
          <w:sz w:val="24"/>
          <w:szCs w:val="24"/>
          <w:lang w:val="pl-PL"/>
        </w:rPr>
      </w:pPr>
      <w:r>
        <w:rPr>
          <w:rFonts w:ascii="Times New Roman" w:hAnsi="Times New Roman"/>
          <w:sz w:val="24"/>
          <w:szCs w:val="24"/>
          <w:lang w:val="pl-PL"/>
        </w:rPr>
        <w:t>Religii / Etyki.</w:t>
      </w:r>
    </w:p>
    <w:p w:rsidR="00857766" w:rsidRDefault="00857766" w:rsidP="00857766">
      <w:pPr>
        <w:ind w:left="720"/>
        <w:rPr>
          <w:rFonts w:ascii="Times New Roman" w:hAnsi="Times New Roman"/>
          <w:sz w:val="24"/>
          <w:szCs w:val="24"/>
          <w:lang w:val="pl-PL"/>
        </w:rPr>
      </w:pPr>
    </w:p>
    <w:p w:rsidR="00857766" w:rsidRDefault="00857766" w:rsidP="00857766">
      <w:pPr>
        <w:numPr>
          <w:ilvl w:val="0"/>
          <w:numId w:val="47"/>
        </w:numPr>
        <w:tabs>
          <w:tab w:val="left" w:pos="360"/>
        </w:tabs>
        <w:rPr>
          <w:rFonts w:ascii="Times New Roman" w:hAnsi="Times New Roman"/>
          <w:sz w:val="24"/>
          <w:lang w:val="pl-PL"/>
        </w:rPr>
      </w:pPr>
      <w:r>
        <w:rPr>
          <w:rFonts w:ascii="Times New Roman" w:hAnsi="Times New Roman"/>
          <w:sz w:val="24"/>
          <w:lang w:val="pl-PL"/>
        </w:rPr>
        <w:t>Wymagania edukacyjne wynikają z podstawy programowej i realizowanego programu nauczania.</w:t>
      </w:r>
    </w:p>
    <w:p w:rsidR="00857766" w:rsidRDefault="00857766" w:rsidP="00857766">
      <w:pPr>
        <w:ind w:left="360"/>
        <w:rPr>
          <w:rFonts w:ascii="Times New Roman" w:hAnsi="Times New Roman"/>
          <w:sz w:val="24"/>
          <w:lang w:val="pl-PL"/>
        </w:rPr>
      </w:pPr>
    </w:p>
    <w:p w:rsidR="00857766" w:rsidRDefault="00857766" w:rsidP="00857766">
      <w:pPr>
        <w:numPr>
          <w:ilvl w:val="0"/>
          <w:numId w:val="8"/>
        </w:numPr>
        <w:tabs>
          <w:tab w:val="left" w:pos="1068"/>
        </w:tabs>
        <w:ind w:left="1068"/>
        <w:jc w:val="both"/>
        <w:rPr>
          <w:rFonts w:ascii="Times New Roman" w:hAnsi="Times New Roman"/>
          <w:sz w:val="24"/>
          <w:lang w:val="pl-PL"/>
        </w:rPr>
      </w:pPr>
      <w:r>
        <w:rPr>
          <w:rFonts w:ascii="Times New Roman" w:hAnsi="Times New Roman"/>
          <w:sz w:val="24"/>
          <w:lang w:val="pl-PL"/>
        </w:rPr>
        <w:t>Do 15 września każdy nauczyciel przedmiotu zobowiązany jest do wyczerpującego poinformowania  uczniów o  swoich wymaganiach  edukacyjnych, sposobach sprawdzania osiągnięć oraz warunkach i trybie uzyskania wyższej oceny niż przewidywana roczna (semestralna) ocena klasyfikacyjna;</w:t>
      </w:r>
    </w:p>
    <w:p w:rsidR="00857766" w:rsidRDefault="00857766" w:rsidP="00857766">
      <w:pPr>
        <w:numPr>
          <w:ilvl w:val="0"/>
          <w:numId w:val="8"/>
        </w:numPr>
        <w:tabs>
          <w:tab w:val="left" w:pos="1068"/>
        </w:tabs>
        <w:ind w:left="1068"/>
        <w:jc w:val="both"/>
        <w:rPr>
          <w:rFonts w:ascii="Times New Roman" w:hAnsi="Times New Roman"/>
          <w:sz w:val="24"/>
          <w:lang w:val="pl-PL"/>
        </w:rPr>
      </w:pPr>
      <w:r>
        <w:rPr>
          <w:rFonts w:ascii="Times New Roman" w:hAnsi="Times New Roman"/>
          <w:sz w:val="24"/>
          <w:lang w:val="pl-PL"/>
        </w:rPr>
        <w:t xml:space="preserve">Wychowawca klasy corocznie przedstawia rodzicom lub opiekunom prawnym ucznia na pierwszym spotkaniu przepisy dotyczące oceniania, ogólne założenia WSO, w tym warunki, sposoby oraz kryteria oceniania zachowania oraz warunki i tryb uzyskania wyższej niż przewidywana roczna ocena klasyfikacyjna zachowania. </w:t>
      </w:r>
    </w:p>
    <w:p w:rsidR="00857766" w:rsidRDefault="00857766" w:rsidP="00857766">
      <w:pPr>
        <w:numPr>
          <w:ilvl w:val="0"/>
          <w:numId w:val="8"/>
        </w:numPr>
        <w:tabs>
          <w:tab w:val="left" w:pos="1068"/>
        </w:tabs>
        <w:ind w:left="1068"/>
        <w:jc w:val="both"/>
        <w:rPr>
          <w:rFonts w:ascii="Times New Roman" w:hAnsi="Times New Roman"/>
          <w:sz w:val="24"/>
          <w:lang w:val="pl-PL"/>
        </w:rPr>
      </w:pPr>
      <w:r>
        <w:rPr>
          <w:rFonts w:ascii="Times New Roman" w:hAnsi="Times New Roman"/>
          <w:sz w:val="24"/>
          <w:lang w:val="pl-PL"/>
        </w:rPr>
        <w:t>Każdy rodzic lub opiekun prawny ucznia ma prawo uzyskać od nauczyciela szczegółowe informacje dotyczące wymagań edukacyjnych, kryteriów i sposobów oceniania z danego przedmiotu, a od wychowawcy dotyczące oceniania zachowania.</w:t>
      </w:r>
    </w:p>
    <w:p w:rsidR="00857766" w:rsidRDefault="00857766" w:rsidP="00857766">
      <w:pPr>
        <w:tabs>
          <w:tab w:val="left" w:pos="2148"/>
        </w:tabs>
        <w:ind w:left="1428"/>
        <w:jc w:val="both"/>
        <w:rPr>
          <w:rFonts w:ascii="Times New Roman" w:hAnsi="Times New Roman"/>
          <w:sz w:val="24"/>
          <w:lang w:val="pl-PL"/>
        </w:rPr>
      </w:pPr>
    </w:p>
    <w:p w:rsidR="00857766" w:rsidRDefault="00857766" w:rsidP="00857766">
      <w:pPr>
        <w:numPr>
          <w:ilvl w:val="0"/>
          <w:numId w:val="47"/>
        </w:numPr>
        <w:tabs>
          <w:tab w:val="left" w:pos="360"/>
        </w:tabs>
        <w:jc w:val="both"/>
        <w:rPr>
          <w:rFonts w:ascii="Times New Roman" w:hAnsi="Times New Roman"/>
          <w:sz w:val="24"/>
          <w:lang w:val="pl-PL"/>
        </w:rPr>
      </w:pPr>
      <w:r>
        <w:rPr>
          <w:rFonts w:ascii="Times New Roman" w:hAnsi="Times New Roman"/>
          <w:sz w:val="24"/>
          <w:lang w:val="pl-PL"/>
        </w:rPr>
        <w:t xml:space="preserve">Wychowawca jest  zobowiązany do bieżącego informowania rodziców  lub opiekunów prawnych o postępach ucznia w nauce poprzez wpisywanie ocen do Systemu Vega.  </w:t>
      </w:r>
    </w:p>
    <w:p w:rsidR="00857766" w:rsidRDefault="00857766" w:rsidP="00857766">
      <w:pPr>
        <w:ind w:left="360"/>
        <w:jc w:val="both"/>
        <w:rPr>
          <w:rFonts w:ascii="Times New Roman" w:hAnsi="Times New Roman"/>
          <w:sz w:val="24"/>
          <w:lang w:val="pl-PL"/>
        </w:rPr>
      </w:pPr>
    </w:p>
    <w:p w:rsidR="00857766" w:rsidRDefault="00857766" w:rsidP="00857766">
      <w:pPr>
        <w:pStyle w:val="Tekstpodstawowywcity"/>
        <w:numPr>
          <w:ilvl w:val="0"/>
          <w:numId w:val="47"/>
        </w:numPr>
        <w:tabs>
          <w:tab w:val="left" w:pos="360"/>
        </w:tabs>
        <w:rPr>
          <w:rFonts w:ascii="Times New Roman" w:hAnsi="Times New Roman"/>
        </w:rPr>
      </w:pPr>
      <w:r>
        <w:rPr>
          <w:rFonts w:ascii="Times New Roman" w:hAnsi="Times New Roman"/>
        </w:rPr>
        <w:t xml:space="preserve">Każdy uczeń powinien starać się, aby uzyskać przynajmniej trzy oceny cząstkowe w semestrze.           </w:t>
      </w:r>
    </w:p>
    <w:p w:rsidR="00857766" w:rsidRDefault="00857766" w:rsidP="00857766">
      <w:pPr>
        <w:pStyle w:val="Tekstpodstawowywcity"/>
        <w:ind w:left="360" w:firstLine="0"/>
        <w:rPr>
          <w:rFonts w:ascii="Times New Roman" w:hAnsi="Times New Roman"/>
          <w:sz w:val="21"/>
          <w:szCs w:val="21"/>
        </w:rPr>
      </w:pPr>
    </w:p>
    <w:p w:rsidR="00857766" w:rsidRDefault="00857766" w:rsidP="00857766">
      <w:pPr>
        <w:pStyle w:val="Tekstpodstawowywcity"/>
        <w:numPr>
          <w:ilvl w:val="0"/>
          <w:numId w:val="47"/>
        </w:numPr>
        <w:tabs>
          <w:tab w:val="left" w:pos="360"/>
        </w:tabs>
        <w:rPr>
          <w:rFonts w:ascii="Times New Roman" w:hAnsi="Times New Roman"/>
        </w:rPr>
      </w:pPr>
      <w:r>
        <w:rPr>
          <w:rFonts w:ascii="Times New Roman" w:hAnsi="Times New Roman"/>
        </w:rPr>
        <w:t>Nie później, niż na tydzień przed posiedzeniami zespołów klasyfikacyjnych nauczyciele informują uczniów o przewidywanych ocenach poprzez wpis do dziennika, a wychowawca do Systemu Vega;</w:t>
      </w:r>
    </w:p>
    <w:p w:rsidR="00857766" w:rsidRDefault="00857766" w:rsidP="00857766">
      <w:pPr>
        <w:pStyle w:val="Tekstpodstawowywcity"/>
        <w:ind w:left="360" w:firstLine="0"/>
        <w:rPr>
          <w:rFonts w:ascii="Times New Roman" w:hAnsi="Times New Roman"/>
        </w:rPr>
      </w:pPr>
    </w:p>
    <w:p w:rsidR="00857766" w:rsidRDefault="00857766" w:rsidP="00857766">
      <w:pPr>
        <w:numPr>
          <w:ilvl w:val="0"/>
          <w:numId w:val="47"/>
        </w:numPr>
        <w:tabs>
          <w:tab w:val="left" w:pos="360"/>
        </w:tabs>
        <w:jc w:val="both"/>
        <w:rPr>
          <w:rFonts w:ascii="Times New Roman" w:hAnsi="Times New Roman"/>
          <w:sz w:val="24"/>
          <w:lang w:val="pl-PL"/>
        </w:rPr>
      </w:pPr>
      <w:r>
        <w:rPr>
          <w:rFonts w:ascii="Times New Roman" w:hAnsi="Times New Roman"/>
          <w:sz w:val="24"/>
          <w:lang w:val="pl-PL"/>
        </w:rPr>
        <w:t xml:space="preserve">Uczeń, który  uzyskał w I semestrze ocenę niedostateczną lub nie był klasyfikowany, zobowiązany jest w II semestrze nadrobić zaległości i przedstawić wyniki swojej pracy w formie uzgodnionej </w:t>
      </w:r>
      <w:r>
        <w:rPr>
          <w:rFonts w:ascii="Times New Roman" w:hAnsi="Times New Roman"/>
          <w:sz w:val="24"/>
          <w:lang w:val="pl-PL"/>
        </w:rPr>
        <w:br/>
        <w:t>z nauczycielem.</w:t>
      </w:r>
    </w:p>
    <w:p w:rsidR="00857766" w:rsidRDefault="00857766" w:rsidP="00857766">
      <w:pPr>
        <w:tabs>
          <w:tab w:val="left" w:pos="720"/>
        </w:tabs>
        <w:ind w:left="360"/>
        <w:jc w:val="both"/>
        <w:rPr>
          <w:rFonts w:ascii="Times New Roman" w:hAnsi="Times New Roman"/>
          <w:b/>
          <w:bCs/>
          <w:sz w:val="24"/>
          <w:lang w:val="pl-PL"/>
        </w:rPr>
      </w:pPr>
    </w:p>
    <w:p w:rsidR="00857766" w:rsidRDefault="00857766" w:rsidP="00857766">
      <w:pPr>
        <w:jc w:val="both"/>
        <w:rPr>
          <w:rFonts w:ascii="Times New Roman" w:hAnsi="Times New Roman"/>
          <w:b/>
          <w:sz w:val="28"/>
          <w:lang w:val="pl-PL"/>
        </w:rPr>
      </w:pPr>
    </w:p>
    <w:p w:rsidR="00857766" w:rsidRDefault="00857766" w:rsidP="00857766">
      <w:pPr>
        <w:numPr>
          <w:ilvl w:val="0"/>
          <w:numId w:val="21"/>
        </w:numPr>
        <w:tabs>
          <w:tab w:val="left" w:pos="540"/>
        </w:tabs>
        <w:jc w:val="both"/>
        <w:rPr>
          <w:rFonts w:ascii="Times New Roman" w:hAnsi="Times New Roman"/>
          <w:b/>
          <w:sz w:val="28"/>
          <w:lang w:val="pl-PL"/>
        </w:rPr>
      </w:pPr>
      <w:r>
        <w:rPr>
          <w:rFonts w:ascii="Times New Roman" w:hAnsi="Times New Roman"/>
          <w:b/>
          <w:sz w:val="28"/>
          <w:lang w:val="pl-PL"/>
        </w:rPr>
        <w:t xml:space="preserve"> Procedura oceniania zachowania.</w:t>
      </w:r>
    </w:p>
    <w:p w:rsidR="00857766" w:rsidRDefault="00857766" w:rsidP="00857766">
      <w:pPr>
        <w:ind w:left="540"/>
        <w:jc w:val="both"/>
        <w:rPr>
          <w:rFonts w:ascii="Times New Roman" w:hAnsi="Times New Roman"/>
          <w:b/>
          <w:sz w:val="28"/>
          <w:lang w:val="pl-PL"/>
        </w:rPr>
      </w:pPr>
    </w:p>
    <w:p w:rsidR="00857766" w:rsidRDefault="00857766" w:rsidP="00857766">
      <w:pPr>
        <w:numPr>
          <w:ilvl w:val="0"/>
          <w:numId w:val="6"/>
        </w:numPr>
        <w:tabs>
          <w:tab w:val="left" w:pos="360"/>
        </w:tabs>
        <w:jc w:val="both"/>
        <w:rPr>
          <w:rFonts w:ascii="Times New Roman" w:hAnsi="Times New Roman"/>
          <w:sz w:val="24"/>
          <w:szCs w:val="24"/>
          <w:lang w:val="pl-PL"/>
        </w:rPr>
      </w:pPr>
      <w:r>
        <w:rPr>
          <w:rFonts w:ascii="Times New Roman" w:hAnsi="Times New Roman"/>
          <w:sz w:val="24"/>
          <w:szCs w:val="24"/>
          <w:lang w:val="pl-PL"/>
        </w:rPr>
        <w:t xml:space="preserve">Ocena </w:t>
      </w:r>
      <w:r w:rsidRPr="009344B1">
        <w:rPr>
          <w:rFonts w:ascii="Times New Roman" w:hAnsi="Times New Roman"/>
          <w:sz w:val="24"/>
          <w:szCs w:val="24"/>
          <w:lang w:val="pl-PL"/>
        </w:rPr>
        <w:t xml:space="preserve">zachowania uczniów odbywa się zgodnie z wyznacznikami przyjętymi w </w:t>
      </w:r>
      <w:commentRangeStart w:id="1"/>
      <w:r w:rsidRPr="009344B1">
        <w:rPr>
          <w:rFonts w:ascii="Times New Roman" w:hAnsi="Times New Roman"/>
          <w:sz w:val="24"/>
          <w:szCs w:val="24"/>
          <w:lang w:val="pl-PL"/>
        </w:rPr>
        <w:t>„Misji Szkoły</w:t>
      </w:r>
      <w:commentRangeEnd w:id="1"/>
      <w:r w:rsidRPr="009344B1">
        <w:rPr>
          <w:rStyle w:val="Odwoaniedokomentarza"/>
          <w:sz w:val="24"/>
          <w:szCs w:val="24"/>
        </w:rPr>
        <w:commentReference w:id="1"/>
      </w:r>
      <w:r w:rsidRPr="009344B1">
        <w:rPr>
          <w:rFonts w:ascii="Times New Roman" w:hAnsi="Times New Roman"/>
          <w:sz w:val="24"/>
          <w:szCs w:val="24"/>
          <w:lang w:val="pl-PL"/>
        </w:rPr>
        <w:t>”.</w:t>
      </w:r>
    </w:p>
    <w:p w:rsidR="00857766" w:rsidRDefault="00857766" w:rsidP="00857766">
      <w:pPr>
        <w:jc w:val="both"/>
        <w:rPr>
          <w:rFonts w:ascii="Times New Roman" w:hAnsi="Times New Roman"/>
          <w:sz w:val="24"/>
          <w:szCs w:val="24"/>
          <w:lang w:val="pl-PL"/>
        </w:rPr>
      </w:pPr>
    </w:p>
    <w:p w:rsidR="00857766" w:rsidRDefault="00857766" w:rsidP="00857766">
      <w:pPr>
        <w:jc w:val="both"/>
        <w:rPr>
          <w:rFonts w:ascii="Times New Roman" w:hAnsi="Times New Roman"/>
          <w:sz w:val="24"/>
          <w:lang w:val="pl-PL"/>
        </w:rPr>
      </w:pPr>
      <w:r>
        <w:rPr>
          <w:rFonts w:ascii="Times New Roman" w:hAnsi="Times New Roman"/>
          <w:sz w:val="24"/>
          <w:szCs w:val="24"/>
          <w:lang w:val="pl-PL"/>
        </w:rPr>
        <w:t xml:space="preserve">2.   </w:t>
      </w:r>
      <w:r>
        <w:rPr>
          <w:rFonts w:ascii="Times New Roman" w:hAnsi="Times New Roman"/>
          <w:sz w:val="24"/>
          <w:lang w:val="pl-PL"/>
        </w:rPr>
        <w:t>Ocena zachowania powinna uwzględniać w szczególności:</w:t>
      </w:r>
    </w:p>
    <w:p w:rsidR="00857766" w:rsidRDefault="00857766" w:rsidP="00857766">
      <w:pPr>
        <w:jc w:val="both"/>
        <w:rPr>
          <w:rFonts w:ascii="Times New Roman" w:hAnsi="Times New Roman"/>
          <w:sz w:val="24"/>
          <w:lang w:val="pl-PL"/>
        </w:rPr>
      </w:pPr>
    </w:p>
    <w:p w:rsidR="00857766" w:rsidRDefault="00857766" w:rsidP="00857766">
      <w:pPr>
        <w:tabs>
          <w:tab w:val="left" w:pos="720"/>
        </w:tabs>
        <w:jc w:val="both"/>
        <w:rPr>
          <w:rFonts w:ascii="Times New Roman" w:hAnsi="Times New Roman"/>
          <w:sz w:val="24"/>
          <w:lang w:val="pl-PL"/>
        </w:rPr>
      </w:pPr>
      <w:r>
        <w:rPr>
          <w:rFonts w:ascii="Times New Roman" w:hAnsi="Times New Roman"/>
          <w:sz w:val="24"/>
          <w:lang w:val="pl-PL"/>
        </w:rPr>
        <w:tab/>
        <w:t>- wywiązywanie się z obowiązków ucznia,</w:t>
      </w:r>
    </w:p>
    <w:p w:rsidR="00857766" w:rsidRDefault="00857766" w:rsidP="00857766">
      <w:pPr>
        <w:tabs>
          <w:tab w:val="left" w:pos="720"/>
        </w:tabs>
        <w:jc w:val="both"/>
        <w:rPr>
          <w:rFonts w:ascii="Times New Roman" w:hAnsi="Times New Roman"/>
          <w:sz w:val="24"/>
          <w:lang w:val="pl-PL"/>
        </w:rPr>
      </w:pPr>
      <w:r>
        <w:rPr>
          <w:rFonts w:ascii="Times New Roman" w:hAnsi="Times New Roman"/>
          <w:sz w:val="24"/>
          <w:lang w:val="pl-PL"/>
        </w:rPr>
        <w:tab/>
        <w:t>- postępowanie zgodne z dobrem społeczności szkolnej,</w:t>
      </w:r>
    </w:p>
    <w:p w:rsidR="00857766" w:rsidRDefault="00857766" w:rsidP="00857766">
      <w:pPr>
        <w:tabs>
          <w:tab w:val="left" w:pos="720"/>
        </w:tabs>
        <w:jc w:val="both"/>
        <w:rPr>
          <w:rFonts w:ascii="Times New Roman" w:hAnsi="Times New Roman"/>
          <w:sz w:val="24"/>
          <w:lang w:val="pl-PL"/>
        </w:rPr>
      </w:pPr>
      <w:r>
        <w:rPr>
          <w:rFonts w:ascii="Times New Roman" w:hAnsi="Times New Roman"/>
          <w:sz w:val="24"/>
          <w:lang w:val="pl-PL"/>
        </w:rPr>
        <w:tab/>
        <w:t>- dbałość o honor i tradycje szkolne,</w:t>
      </w:r>
    </w:p>
    <w:p w:rsidR="00857766" w:rsidRDefault="00857766" w:rsidP="00857766">
      <w:pPr>
        <w:tabs>
          <w:tab w:val="left" w:pos="720"/>
        </w:tabs>
        <w:jc w:val="both"/>
        <w:rPr>
          <w:rFonts w:ascii="Times New Roman" w:hAnsi="Times New Roman"/>
          <w:sz w:val="24"/>
          <w:lang w:val="pl-PL"/>
        </w:rPr>
      </w:pPr>
      <w:r>
        <w:rPr>
          <w:rFonts w:ascii="Times New Roman" w:hAnsi="Times New Roman"/>
          <w:sz w:val="24"/>
          <w:lang w:val="pl-PL"/>
        </w:rPr>
        <w:tab/>
        <w:t>- dbałość o piękno mowy ojczystej,</w:t>
      </w:r>
    </w:p>
    <w:p w:rsidR="00857766" w:rsidRDefault="00857766" w:rsidP="00857766">
      <w:pPr>
        <w:tabs>
          <w:tab w:val="left" w:pos="720"/>
        </w:tabs>
        <w:jc w:val="both"/>
        <w:rPr>
          <w:rFonts w:ascii="Times New Roman" w:hAnsi="Times New Roman"/>
          <w:sz w:val="24"/>
          <w:lang w:val="pl-PL"/>
        </w:rPr>
      </w:pPr>
      <w:r>
        <w:rPr>
          <w:rFonts w:ascii="Times New Roman" w:hAnsi="Times New Roman"/>
          <w:sz w:val="24"/>
          <w:lang w:val="pl-PL"/>
        </w:rPr>
        <w:tab/>
        <w:t>- dbałość o bezpieczeństwo i zdrowie własne oraz innych osób,</w:t>
      </w:r>
    </w:p>
    <w:p w:rsidR="00857766" w:rsidRDefault="00857766" w:rsidP="00857766">
      <w:pPr>
        <w:tabs>
          <w:tab w:val="left" w:pos="720"/>
        </w:tabs>
        <w:jc w:val="both"/>
        <w:rPr>
          <w:rFonts w:ascii="Times New Roman" w:hAnsi="Times New Roman"/>
          <w:sz w:val="24"/>
          <w:lang w:val="pl-PL"/>
        </w:rPr>
      </w:pPr>
      <w:r>
        <w:rPr>
          <w:rFonts w:ascii="Times New Roman" w:hAnsi="Times New Roman"/>
          <w:sz w:val="24"/>
          <w:lang w:val="pl-PL"/>
        </w:rPr>
        <w:tab/>
        <w:t>- godne, kulturalne zachowanie się w szkole i poza nią,</w:t>
      </w:r>
    </w:p>
    <w:p w:rsidR="00857766" w:rsidRDefault="00857766" w:rsidP="00857766">
      <w:pPr>
        <w:tabs>
          <w:tab w:val="left" w:pos="720"/>
        </w:tabs>
        <w:jc w:val="both"/>
        <w:rPr>
          <w:rFonts w:ascii="Times New Roman" w:hAnsi="Times New Roman"/>
          <w:sz w:val="24"/>
          <w:lang w:val="pl-PL"/>
        </w:rPr>
      </w:pPr>
      <w:r>
        <w:rPr>
          <w:rFonts w:ascii="Times New Roman" w:hAnsi="Times New Roman"/>
          <w:sz w:val="24"/>
          <w:lang w:val="pl-PL"/>
        </w:rPr>
        <w:lastRenderedPageBreak/>
        <w:tab/>
        <w:t xml:space="preserve">- okazywanie szacunku innym osobom. </w:t>
      </w:r>
    </w:p>
    <w:p w:rsidR="00857766" w:rsidRDefault="00857766" w:rsidP="00857766">
      <w:pPr>
        <w:jc w:val="both"/>
        <w:rPr>
          <w:rFonts w:ascii="Times New Roman" w:hAnsi="Times New Roman"/>
          <w:sz w:val="24"/>
          <w:lang w:val="pl-PL"/>
        </w:rPr>
      </w:pPr>
    </w:p>
    <w:p w:rsidR="00857766" w:rsidRPr="00D60905" w:rsidRDefault="00857766" w:rsidP="00857766">
      <w:pPr>
        <w:numPr>
          <w:ilvl w:val="0"/>
          <w:numId w:val="52"/>
        </w:numPr>
        <w:jc w:val="both"/>
        <w:rPr>
          <w:rFonts w:ascii="Times New Roman" w:hAnsi="Times New Roman"/>
          <w:sz w:val="24"/>
          <w:szCs w:val="24"/>
          <w:lang w:val="pl-PL"/>
        </w:rPr>
      </w:pPr>
      <w:r w:rsidRPr="00D60905" w:rsidDel="00521142">
        <w:rPr>
          <w:rFonts w:ascii="Times New Roman" w:hAnsi="Times New Roman"/>
          <w:sz w:val="24"/>
          <w:szCs w:val="24"/>
          <w:lang w:val="pl-PL"/>
        </w:rPr>
        <w:t>Przyjmujemy, iż oceną</w:t>
      </w:r>
      <w:r>
        <w:rPr>
          <w:rFonts w:ascii="Times New Roman" w:hAnsi="Times New Roman"/>
          <w:sz w:val="24"/>
          <w:szCs w:val="24"/>
          <w:lang w:val="pl-PL"/>
        </w:rPr>
        <w:t xml:space="preserve"> </w:t>
      </w:r>
      <w:r w:rsidRPr="00D60905">
        <w:rPr>
          <w:rFonts w:ascii="Times New Roman" w:hAnsi="Times New Roman"/>
          <w:sz w:val="24"/>
          <w:szCs w:val="24"/>
          <w:lang w:val="pl-PL"/>
        </w:rPr>
        <w:t xml:space="preserve">wyjściową jest ocena dobra. Uczeń ma możliwość zdobycia oceny wyższej przez: </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a) zaangażowanie w życie klasy (udział w uroczystościach klasowych, dbanie o wystrój klasy, dbanie o mienie szkoły),</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 xml:space="preserve">b) zaangażowanie w życie szkoły (udział w uroczystościach szkolnych, reprezentowanie szkoły  </w:t>
      </w:r>
      <w:r w:rsidRPr="00D60905" w:rsidDel="00521142">
        <w:rPr>
          <w:rFonts w:ascii="Times New Roman" w:hAnsi="Times New Roman"/>
          <w:sz w:val="24"/>
          <w:szCs w:val="24"/>
          <w:lang w:val="pl-PL"/>
        </w:rPr>
        <w:t xml:space="preserve">     </w:t>
      </w:r>
      <w:r w:rsidRPr="00D60905">
        <w:rPr>
          <w:rFonts w:ascii="Times New Roman" w:hAnsi="Times New Roman"/>
          <w:sz w:val="24"/>
          <w:szCs w:val="24"/>
          <w:lang w:val="pl-PL"/>
        </w:rPr>
        <w:t>w różnych konkursach, działalność w samorządzie szkolnym itp.),</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c) pomoc koleżeńsk</w:t>
      </w:r>
      <w:r>
        <w:rPr>
          <w:rFonts w:ascii="Times New Roman" w:hAnsi="Times New Roman"/>
          <w:sz w:val="24"/>
          <w:szCs w:val="24"/>
          <w:lang w:val="pl-PL"/>
        </w:rPr>
        <w:t>ą</w:t>
      </w:r>
      <w:r w:rsidRPr="00D60905">
        <w:rPr>
          <w:rFonts w:ascii="Times New Roman" w:hAnsi="Times New Roman"/>
          <w:sz w:val="24"/>
          <w:szCs w:val="24"/>
          <w:lang w:val="pl-PL"/>
        </w:rPr>
        <w:t xml:space="preserve"> (pomoc w odrabianiu zajęć domowych, serdeczna postawa),</w:t>
      </w:r>
    </w:p>
    <w:p w:rsidR="00857766" w:rsidRPr="00D60905" w:rsidRDefault="00857766" w:rsidP="00857766">
      <w:pPr>
        <w:tabs>
          <w:tab w:val="left" w:pos="0"/>
          <w:tab w:val="left" w:pos="4536"/>
          <w:tab w:val="left" w:pos="4678"/>
        </w:tabs>
        <w:spacing w:line="540" w:lineRule="atLeast"/>
        <w:rPr>
          <w:rFonts w:ascii="Times New Roman" w:hAnsi="Times New Roman"/>
          <w:sz w:val="24"/>
          <w:szCs w:val="24"/>
          <w:lang w:val="pl-PL"/>
        </w:rPr>
      </w:pPr>
      <w:r>
        <w:rPr>
          <w:rFonts w:ascii="Times New Roman" w:hAnsi="Times New Roman"/>
          <w:sz w:val="24"/>
          <w:szCs w:val="24"/>
          <w:lang w:val="pl-PL"/>
        </w:rPr>
        <w:t xml:space="preserve">d) </w:t>
      </w:r>
      <w:r w:rsidRPr="00D60905">
        <w:rPr>
          <w:rFonts w:ascii="Times New Roman" w:hAnsi="Times New Roman"/>
          <w:sz w:val="24"/>
          <w:szCs w:val="24"/>
          <w:lang w:val="pl-PL"/>
        </w:rPr>
        <w:t>dyżur w bibliotece (katalogowanie książek, porządkowanie zbiorów oraz wypełnianie innych poleceń bibliotekarki),</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e) inne formy aktywności szkolnej,</w:t>
      </w:r>
    </w:p>
    <w:p w:rsidR="00857766"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f) wysoką kulturę osobistą przejawiająca się w sposobie zachowania.</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 xml:space="preserve">Ocena z zachowania może ulec obniżeniu w wyniku: </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a) spóźniania się na lekcje,</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b) braku poszanowania mienia szkolnego,</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c) nie stosowania się do poleceń nauczyciela,</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d) nie wypełniania</w:t>
      </w:r>
      <w:r>
        <w:rPr>
          <w:rFonts w:ascii="Times New Roman" w:hAnsi="Times New Roman"/>
          <w:sz w:val="24"/>
          <w:szCs w:val="24"/>
          <w:lang w:val="pl-PL"/>
        </w:rPr>
        <w:t xml:space="preserve"> </w:t>
      </w:r>
      <w:r w:rsidRPr="00D60905">
        <w:rPr>
          <w:rFonts w:ascii="Times New Roman" w:hAnsi="Times New Roman"/>
          <w:sz w:val="24"/>
          <w:szCs w:val="24"/>
          <w:lang w:val="pl-PL"/>
        </w:rPr>
        <w:t>obowiązków dyżurnego,</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e) wychodzenia poza szkołę bez zezwolenia nauczyciela, bądź innego pracownika szkoły,</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f) uchybień dotyczących kultury osobistej (nieodpowiedni strój, słownictwo, brak szacunku dla osób starszych i rówieśników),</w:t>
      </w:r>
    </w:p>
    <w:p w:rsidR="00857766" w:rsidRPr="00D60905" w:rsidRDefault="00857766" w:rsidP="00857766">
      <w:pPr>
        <w:tabs>
          <w:tab w:val="left" w:pos="0"/>
          <w:tab w:val="left" w:pos="4536"/>
          <w:tab w:val="left" w:pos="4678"/>
        </w:tabs>
        <w:spacing w:line="540" w:lineRule="atLeast"/>
        <w:jc w:val="both"/>
        <w:rPr>
          <w:rFonts w:ascii="Times New Roman" w:hAnsi="Times New Roman"/>
          <w:sz w:val="24"/>
          <w:szCs w:val="24"/>
          <w:lang w:val="pl-PL"/>
        </w:rPr>
      </w:pPr>
      <w:r w:rsidRPr="00D60905">
        <w:rPr>
          <w:rFonts w:ascii="Times New Roman" w:hAnsi="Times New Roman"/>
          <w:sz w:val="24"/>
          <w:szCs w:val="24"/>
          <w:lang w:val="pl-PL"/>
        </w:rPr>
        <w:t>g) palenia papierosów w miejscach publicznych, picia napojów alkoholowych zażywania środków odurzających,</w:t>
      </w:r>
    </w:p>
    <w:p w:rsidR="00857766" w:rsidRPr="00D60905" w:rsidRDefault="00857766" w:rsidP="00857766">
      <w:pPr>
        <w:tabs>
          <w:tab w:val="left" w:pos="0"/>
          <w:tab w:val="left" w:pos="4536"/>
          <w:tab w:val="left" w:pos="4678"/>
        </w:tabs>
        <w:spacing w:line="540" w:lineRule="atLeast"/>
        <w:jc w:val="both"/>
        <w:rPr>
          <w:rFonts w:ascii="Times New Roman" w:hAnsi="Times New Roman"/>
          <w:lang w:val="pl-PL"/>
        </w:rPr>
      </w:pPr>
      <w:r w:rsidRPr="00D60905">
        <w:rPr>
          <w:rFonts w:ascii="Times New Roman" w:hAnsi="Times New Roman"/>
          <w:sz w:val="24"/>
          <w:szCs w:val="24"/>
          <w:lang w:val="pl-PL"/>
        </w:rPr>
        <w:t>h) opuszczania bez usprawiedliwienia zajęć lekcyjnych</w:t>
      </w:r>
      <w:r>
        <w:rPr>
          <w:rFonts w:ascii="Times New Roman" w:hAnsi="Times New Roman"/>
          <w:lang w:val="pl-PL"/>
        </w:rPr>
        <w:t>.</w:t>
      </w:r>
    </w:p>
    <w:p w:rsidR="00857766" w:rsidRDefault="00857766" w:rsidP="00857766">
      <w:pPr>
        <w:tabs>
          <w:tab w:val="left" w:pos="360"/>
        </w:tabs>
        <w:jc w:val="both"/>
        <w:rPr>
          <w:rFonts w:ascii="Times New Roman" w:hAnsi="Times New Roman"/>
          <w:sz w:val="24"/>
          <w:lang w:val="pl-PL"/>
        </w:rPr>
      </w:pPr>
    </w:p>
    <w:p w:rsidR="00857766" w:rsidRDefault="00857766" w:rsidP="00857766">
      <w:pPr>
        <w:tabs>
          <w:tab w:val="left" w:pos="1080"/>
        </w:tabs>
        <w:ind w:left="720"/>
        <w:jc w:val="both"/>
        <w:rPr>
          <w:rFonts w:ascii="Times New Roman" w:hAnsi="Times New Roman"/>
          <w:sz w:val="24"/>
          <w:lang w:val="pl-PL"/>
        </w:rPr>
      </w:pPr>
    </w:p>
    <w:p w:rsidR="00857766" w:rsidRDefault="00857766" w:rsidP="00857766">
      <w:pPr>
        <w:pStyle w:val="Tekstpodstawowy"/>
        <w:numPr>
          <w:ilvl w:val="0"/>
          <w:numId w:val="9"/>
        </w:numPr>
        <w:rPr>
          <w:rFonts w:ascii="Times New Roman" w:hAnsi="Times New Roman"/>
        </w:rPr>
      </w:pPr>
      <w:r>
        <w:rPr>
          <w:rFonts w:ascii="Times New Roman" w:hAnsi="Times New Roman"/>
        </w:rPr>
        <w:lastRenderedPageBreak/>
        <w:t>Ogólne kryteria oceniania zachowania:</w:t>
      </w:r>
    </w:p>
    <w:p w:rsidR="00857766" w:rsidRDefault="00857766" w:rsidP="00857766">
      <w:pPr>
        <w:pStyle w:val="Tekstpodstawowy"/>
        <w:ind w:left="360"/>
        <w:rPr>
          <w:rFonts w:ascii="Times New Roman" w:hAnsi="Times New Roman"/>
        </w:rPr>
      </w:pPr>
    </w:p>
    <w:p w:rsidR="00857766" w:rsidRDefault="00857766" w:rsidP="00857766">
      <w:pPr>
        <w:pStyle w:val="Tekstpodstawowy"/>
        <w:ind w:left="780"/>
        <w:rPr>
          <w:rFonts w:ascii="Times New Roman" w:hAnsi="Times New Roman"/>
        </w:rPr>
      </w:pPr>
      <w:r>
        <w:rPr>
          <w:rFonts w:ascii="Times New Roman" w:hAnsi="Times New Roman"/>
        </w:rPr>
        <w:t>a)   Wzorową ocenę zachowania otrzymuje uczeń, który:</w:t>
      </w:r>
    </w:p>
    <w:p w:rsidR="00857766" w:rsidRDefault="00857766" w:rsidP="00857766">
      <w:pPr>
        <w:pStyle w:val="Tekstpodstawowy"/>
        <w:rPr>
          <w:rFonts w:ascii="Times New Roman" w:hAnsi="Times New Roman"/>
        </w:rPr>
      </w:pP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przykładnie spełnia wszystkie obowiązki szkolne,</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osiąga sukcesy w konkursach przedmiotowych i zawodach sportowych,</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godnie reprezentuje szkołę na zewnątrz,</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samodzielnie rozwija swoje zainteresowania i uzdolnienia,</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szanuje i rozwija dobre tradycje szkoły,</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propaguje dobre imię szkoły i społeczności szkolnej,</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bierze czynny udział w organizowaniu życia klasy, szkoły, środowiska,</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pomaga kolegom w nauce,</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systematycznie uczęszcza na zajęcia szkolne- ma wszystkie nieobecności usprawiedliwione,</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jest punktualny,</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dba o kulturę życia codziennego,</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przejawia troskę o mienie szkoły, własność społeczną, indywidualną,</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przestrzega regulaminów pracowni,</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dba o piękno mowy polskiej,</w:t>
      </w:r>
    </w:p>
    <w:p w:rsidR="00857766" w:rsidRDefault="00857766" w:rsidP="00857766">
      <w:pPr>
        <w:pStyle w:val="Tekstpodstawowy"/>
        <w:numPr>
          <w:ilvl w:val="0"/>
          <w:numId w:val="18"/>
        </w:numPr>
        <w:tabs>
          <w:tab w:val="left" w:pos="1860"/>
        </w:tabs>
        <w:rPr>
          <w:rFonts w:ascii="Times New Roman" w:hAnsi="Times New Roman"/>
        </w:rPr>
      </w:pPr>
      <w:r>
        <w:rPr>
          <w:rFonts w:ascii="Times New Roman" w:hAnsi="Times New Roman"/>
        </w:rPr>
        <w:t>nie ulega nałogom.</w:t>
      </w:r>
    </w:p>
    <w:p w:rsidR="00857766" w:rsidRDefault="00857766" w:rsidP="00857766">
      <w:pPr>
        <w:pStyle w:val="Tekstpodstawowy"/>
        <w:ind w:left="1860"/>
        <w:rPr>
          <w:rFonts w:ascii="Times New Roman" w:hAnsi="Times New Roman"/>
        </w:rPr>
      </w:pPr>
    </w:p>
    <w:p w:rsidR="00857766" w:rsidRDefault="00857766" w:rsidP="00857766">
      <w:pPr>
        <w:pStyle w:val="Tekstpodstawowy"/>
        <w:ind w:firstLine="708"/>
        <w:rPr>
          <w:rFonts w:ascii="Times New Roman" w:hAnsi="Times New Roman"/>
        </w:rPr>
      </w:pPr>
      <w:r>
        <w:rPr>
          <w:rFonts w:ascii="Times New Roman" w:hAnsi="Times New Roman"/>
        </w:rPr>
        <w:t xml:space="preserve">b)  </w:t>
      </w:r>
      <w:r>
        <w:rPr>
          <w:rFonts w:ascii="Times New Roman" w:hAnsi="Times New Roman"/>
        </w:rPr>
        <w:tab/>
        <w:t>Bardzo dobrą ocenę zachowania otrzymuje uczeń, który:</w:t>
      </w:r>
    </w:p>
    <w:p w:rsidR="00857766" w:rsidRDefault="00857766" w:rsidP="00857766">
      <w:pPr>
        <w:pStyle w:val="Tekstpodstawowy"/>
        <w:ind w:firstLine="708"/>
        <w:rPr>
          <w:rFonts w:ascii="Times New Roman" w:hAnsi="Times New Roman"/>
        </w:rPr>
      </w:pPr>
    </w:p>
    <w:p w:rsidR="00857766" w:rsidRDefault="00857766" w:rsidP="00857766">
      <w:pPr>
        <w:pStyle w:val="Tekstpodstawowy"/>
        <w:numPr>
          <w:ilvl w:val="0"/>
          <w:numId w:val="48"/>
        </w:numPr>
        <w:tabs>
          <w:tab w:val="left" w:pos="1860"/>
        </w:tabs>
        <w:rPr>
          <w:rFonts w:ascii="Times New Roman" w:hAnsi="Times New Roman"/>
        </w:rPr>
      </w:pPr>
      <w:r>
        <w:rPr>
          <w:rFonts w:ascii="Times New Roman" w:hAnsi="Times New Roman"/>
        </w:rPr>
        <w:t>angażuje się w pracę na rzecz klasy, szkoły, środowiska,</w:t>
      </w:r>
    </w:p>
    <w:p w:rsidR="00857766" w:rsidRDefault="00857766" w:rsidP="00857766">
      <w:pPr>
        <w:pStyle w:val="Tekstpodstawowy"/>
        <w:numPr>
          <w:ilvl w:val="0"/>
          <w:numId w:val="48"/>
        </w:numPr>
        <w:tabs>
          <w:tab w:val="left" w:pos="1860"/>
        </w:tabs>
        <w:rPr>
          <w:rFonts w:ascii="Times New Roman" w:hAnsi="Times New Roman"/>
        </w:rPr>
      </w:pPr>
      <w:r>
        <w:rPr>
          <w:rFonts w:ascii="Times New Roman" w:hAnsi="Times New Roman"/>
        </w:rPr>
        <w:t>pomaga kolegom w nauce,</w:t>
      </w:r>
    </w:p>
    <w:p w:rsidR="00857766" w:rsidRDefault="00857766" w:rsidP="00857766">
      <w:pPr>
        <w:pStyle w:val="Tekstpodstawowy"/>
        <w:numPr>
          <w:ilvl w:val="0"/>
          <w:numId w:val="48"/>
        </w:numPr>
        <w:tabs>
          <w:tab w:val="left" w:pos="1860"/>
        </w:tabs>
        <w:rPr>
          <w:rFonts w:ascii="Times New Roman" w:hAnsi="Times New Roman"/>
        </w:rPr>
      </w:pPr>
      <w:r>
        <w:rPr>
          <w:rFonts w:ascii="Times New Roman" w:hAnsi="Times New Roman"/>
        </w:rPr>
        <w:t>reprezentuje szkołę na zewnątrz w zawodach sportowych, konkursach,</w:t>
      </w:r>
    </w:p>
    <w:p w:rsidR="00857766" w:rsidRDefault="00857766" w:rsidP="00857766">
      <w:pPr>
        <w:pStyle w:val="Tekstpodstawowy"/>
        <w:numPr>
          <w:ilvl w:val="0"/>
          <w:numId w:val="48"/>
        </w:numPr>
        <w:tabs>
          <w:tab w:val="left" w:pos="1860"/>
        </w:tabs>
        <w:rPr>
          <w:rFonts w:ascii="Times New Roman" w:hAnsi="Times New Roman"/>
        </w:rPr>
      </w:pPr>
      <w:r>
        <w:rPr>
          <w:rFonts w:ascii="Times New Roman" w:hAnsi="Times New Roman"/>
        </w:rPr>
        <w:t>dba o zdrowie swoje i innych, nie ulega nałogom,</w:t>
      </w:r>
    </w:p>
    <w:p w:rsidR="00857766" w:rsidRDefault="00857766" w:rsidP="00857766">
      <w:pPr>
        <w:pStyle w:val="Tekstpodstawowy"/>
        <w:numPr>
          <w:ilvl w:val="0"/>
          <w:numId w:val="48"/>
        </w:numPr>
        <w:tabs>
          <w:tab w:val="left" w:pos="1860"/>
        </w:tabs>
        <w:rPr>
          <w:rFonts w:ascii="Times New Roman" w:hAnsi="Times New Roman"/>
        </w:rPr>
      </w:pPr>
      <w:r>
        <w:rPr>
          <w:rFonts w:ascii="Times New Roman" w:hAnsi="Times New Roman"/>
        </w:rPr>
        <w:t>sumiennie spełnia wszystkie obowiązki szkolne,</w:t>
      </w:r>
    </w:p>
    <w:p w:rsidR="00857766" w:rsidRDefault="00857766" w:rsidP="00857766">
      <w:pPr>
        <w:pStyle w:val="Tekstpodstawowy"/>
        <w:numPr>
          <w:ilvl w:val="0"/>
          <w:numId w:val="48"/>
        </w:numPr>
        <w:tabs>
          <w:tab w:val="left" w:pos="1860"/>
        </w:tabs>
        <w:rPr>
          <w:rFonts w:ascii="Times New Roman" w:hAnsi="Times New Roman"/>
        </w:rPr>
      </w:pPr>
      <w:r>
        <w:rPr>
          <w:rFonts w:ascii="Times New Roman" w:hAnsi="Times New Roman"/>
        </w:rPr>
        <w:t>wywiązuje się z zadań powierzonych przez szkołę i organizacje uczniowskie.</w:t>
      </w:r>
    </w:p>
    <w:p w:rsidR="00857766" w:rsidRDefault="00857766" w:rsidP="00857766">
      <w:pPr>
        <w:pStyle w:val="Tekstpodstawowy"/>
        <w:ind w:left="1860"/>
        <w:rPr>
          <w:rFonts w:ascii="Times New Roman" w:hAnsi="Times New Roman"/>
        </w:rPr>
      </w:pPr>
    </w:p>
    <w:p w:rsidR="00857766" w:rsidRDefault="00857766" w:rsidP="00857766">
      <w:pPr>
        <w:pStyle w:val="Tekstpodstawowy"/>
        <w:ind w:firstLine="708"/>
        <w:rPr>
          <w:rFonts w:ascii="Times New Roman" w:hAnsi="Times New Roman"/>
        </w:rPr>
      </w:pPr>
      <w:r>
        <w:rPr>
          <w:rFonts w:ascii="Times New Roman" w:hAnsi="Times New Roman"/>
        </w:rPr>
        <w:t xml:space="preserve">c) </w:t>
      </w:r>
      <w:r>
        <w:rPr>
          <w:rFonts w:ascii="Times New Roman" w:hAnsi="Times New Roman"/>
        </w:rPr>
        <w:tab/>
        <w:t>Dobrą ocenę zachowania otrzymuje uczeń, który:</w:t>
      </w:r>
    </w:p>
    <w:p w:rsidR="00857766" w:rsidRDefault="00857766" w:rsidP="00857766">
      <w:pPr>
        <w:pStyle w:val="Tekstpodstawowy"/>
        <w:ind w:firstLine="708"/>
        <w:rPr>
          <w:rFonts w:ascii="Times New Roman" w:hAnsi="Times New Roman"/>
        </w:rPr>
      </w:pPr>
    </w:p>
    <w:p w:rsidR="00857766" w:rsidRDefault="00857766" w:rsidP="00857766">
      <w:pPr>
        <w:pStyle w:val="Tekstpodstawowy"/>
        <w:numPr>
          <w:ilvl w:val="0"/>
          <w:numId w:val="16"/>
        </w:numPr>
        <w:tabs>
          <w:tab w:val="left" w:pos="1890"/>
        </w:tabs>
        <w:ind w:left="1890"/>
        <w:rPr>
          <w:rFonts w:ascii="Times New Roman" w:hAnsi="Times New Roman"/>
        </w:rPr>
      </w:pPr>
      <w:r>
        <w:rPr>
          <w:rFonts w:ascii="Times New Roman" w:hAnsi="Times New Roman"/>
        </w:rPr>
        <w:t>przestrzega zasad kultury osobistej,</w:t>
      </w:r>
    </w:p>
    <w:p w:rsidR="00857766" w:rsidRDefault="00857766" w:rsidP="00857766">
      <w:pPr>
        <w:pStyle w:val="Tekstpodstawowy"/>
        <w:numPr>
          <w:ilvl w:val="0"/>
          <w:numId w:val="16"/>
        </w:numPr>
        <w:tabs>
          <w:tab w:val="left" w:pos="1890"/>
        </w:tabs>
        <w:ind w:left="1890"/>
        <w:rPr>
          <w:rFonts w:ascii="Times New Roman" w:hAnsi="Times New Roman"/>
        </w:rPr>
      </w:pPr>
      <w:r>
        <w:rPr>
          <w:rFonts w:ascii="Times New Roman" w:hAnsi="Times New Roman"/>
        </w:rPr>
        <w:t>odrabia zadania domowe,</w:t>
      </w:r>
    </w:p>
    <w:p w:rsidR="00857766" w:rsidRDefault="00857766" w:rsidP="00857766">
      <w:pPr>
        <w:pStyle w:val="Tekstpodstawowy"/>
        <w:numPr>
          <w:ilvl w:val="0"/>
          <w:numId w:val="16"/>
        </w:numPr>
        <w:tabs>
          <w:tab w:val="left" w:pos="1890"/>
        </w:tabs>
        <w:ind w:left="1890"/>
        <w:rPr>
          <w:rFonts w:ascii="Times New Roman" w:hAnsi="Times New Roman"/>
        </w:rPr>
      </w:pPr>
      <w:r>
        <w:rPr>
          <w:rFonts w:ascii="Times New Roman" w:hAnsi="Times New Roman"/>
        </w:rPr>
        <w:t>pomaga kolegom w nauce,</w:t>
      </w:r>
    </w:p>
    <w:p w:rsidR="00857766" w:rsidRDefault="00857766" w:rsidP="00857766">
      <w:pPr>
        <w:pStyle w:val="Tekstpodstawowy"/>
        <w:numPr>
          <w:ilvl w:val="0"/>
          <w:numId w:val="16"/>
        </w:numPr>
        <w:tabs>
          <w:tab w:val="left" w:pos="1890"/>
        </w:tabs>
        <w:ind w:left="1890"/>
        <w:rPr>
          <w:rFonts w:ascii="Times New Roman" w:hAnsi="Times New Roman"/>
        </w:rPr>
      </w:pPr>
      <w:r>
        <w:rPr>
          <w:rFonts w:ascii="Times New Roman" w:hAnsi="Times New Roman"/>
        </w:rPr>
        <w:t>nie wykazuje zbyt dużej aktywności, ale swoim zachowaniem nie utrudnia prowadzenia lekcji,</w:t>
      </w:r>
    </w:p>
    <w:p w:rsidR="00857766" w:rsidRDefault="00857766" w:rsidP="00857766">
      <w:pPr>
        <w:pStyle w:val="Tekstpodstawowy"/>
        <w:numPr>
          <w:ilvl w:val="0"/>
          <w:numId w:val="16"/>
        </w:numPr>
        <w:tabs>
          <w:tab w:val="left" w:pos="1890"/>
        </w:tabs>
        <w:ind w:left="1890"/>
        <w:rPr>
          <w:rFonts w:ascii="Times New Roman" w:hAnsi="Times New Roman"/>
        </w:rPr>
      </w:pPr>
      <w:r>
        <w:rPr>
          <w:rFonts w:ascii="Times New Roman" w:hAnsi="Times New Roman"/>
        </w:rPr>
        <w:t>wywiązuje się z powierzonych mu zadań,</w:t>
      </w:r>
    </w:p>
    <w:p w:rsidR="00857766" w:rsidRDefault="00857766" w:rsidP="00857766">
      <w:pPr>
        <w:pStyle w:val="Tekstpodstawowy"/>
        <w:numPr>
          <w:ilvl w:val="0"/>
          <w:numId w:val="16"/>
        </w:numPr>
        <w:tabs>
          <w:tab w:val="left" w:pos="1890"/>
        </w:tabs>
        <w:ind w:left="1890"/>
        <w:rPr>
          <w:rFonts w:ascii="Times New Roman" w:hAnsi="Times New Roman"/>
        </w:rPr>
      </w:pPr>
      <w:r>
        <w:rPr>
          <w:rFonts w:ascii="Times New Roman" w:hAnsi="Times New Roman"/>
        </w:rPr>
        <w:t>nauczyciele sporadycznie zgłaszają zastrzeżenia do zachowania na lekcjach.</w:t>
      </w:r>
    </w:p>
    <w:p w:rsidR="00857766" w:rsidRDefault="00857766" w:rsidP="00857766">
      <w:pPr>
        <w:pStyle w:val="Tekstpodstawowy"/>
        <w:ind w:left="1890"/>
        <w:rPr>
          <w:rFonts w:ascii="Times New Roman" w:hAnsi="Times New Roman"/>
        </w:rPr>
      </w:pPr>
    </w:p>
    <w:p w:rsidR="00857766" w:rsidRDefault="00857766" w:rsidP="00857766">
      <w:pPr>
        <w:pStyle w:val="Tekstpodstawowy"/>
        <w:ind w:firstLine="708"/>
        <w:rPr>
          <w:rFonts w:ascii="Times New Roman" w:hAnsi="Times New Roman"/>
        </w:rPr>
      </w:pPr>
      <w:r>
        <w:rPr>
          <w:rFonts w:ascii="Times New Roman" w:hAnsi="Times New Roman"/>
        </w:rPr>
        <w:t xml:space="preserve">d) </w:t>
      </w:r>
      <w:r>
        <w:rPr>
          <w:rFonts w:ascii="Times New Roman" w:hAnsi="Times New Roman"/>
        </w:rPr>
        <w:tab/>
        <w:t>Poprawną ocenę zachowania otrzymuje uczeń, który:</w:t>
      </w:r>
    </w:p>
    <w:p w:rsidR="00857766" w:rsidRDefault="00857766" w:rsidP="00857766">
      <w:pPr>
        <w:pStyle w:val="Tekstpodstawowy"/>
        <w:ind w:firstLine="708"/>
        <w:rPr>
          <w:rFonts w:ascii="Times New Roman" w:hAnsi="Times New Roman"/>
        </w:rPr>
      </w:pPr>
    </w:p>
    <w:p w:rsidR="00857766" w:rsidRDefault="00857766" w:rsidP="00857766">
      <w:pPr>
        <w:pStyle w:val="Tekstpodstawowy"/>
        <w:numPr>
          <w:ilvl w:val="0"/>
          <w:numId w:val="3"/>
        </w:numPr>
        <w:tabs>
          <w:tab w:val="left" w:pos="1860"/>
        </w:tabs>
        <w:rPr>
          <w:rFonts w:ascii="Times New Roman" w:hAnsi="Times New Roman"/>
        </w:rPr>
      </w:pPr>
      <w:r>
        <w:rPr>
          <w:rFonts w:ascii="Times New Roman" w:hAnsi="Times New Roman"/>
        </w:rPr>
        <w:t>nie jest zainteresowany samorozwojem, satysfakcjonuje go osiąganie przeciętnych wyników w nauce ( w porównaniu ze swoimi możliwościami),</w:t>
      </w:r>
    </w:p>
    <w:p w:rsidR="00857766" w:rsidRDefault="00857766" w:rsidP="00857766">
      <w:pPr>
        <w:pStyle w:val="Tekstpodstawowy"/>
        <w:numPr>
          <w:ilvl w:val="0"/>
          <w:numId w:val="3"/>
        </w:numPr>
        <w:tabs>
          <w:tab w:val="left" w:pos="1860"/>
        </w:tabs>
        <w:rPr>
          <w:rFonts w:ascii="Times New Roman" w:hAnsi="Times New Roman"/>
        </w:rPr>
      </w:pPr>
      <w:r>
        <w:rPr>
          <w:rFonts w:ascii="Times New Roman" w:hAnsi="Times New Roman"/>
        </w:rPr>
        <w:t>czasami nie odrabia zadań domowych,</w:t>
      </w:r>
    </w:p>
    <w:p w:rsidR="00857766" w:rsidRDefault="00857766" w:rsidP="00857766">
      <w:pPr>
        <w:pStyle w:val="Tekstpodstawowy"/>
        <w:numPr>
          <w:ilvl w:val="0"/>
          <w:numId w:val="3"/>
        </w:numPr>
        <w:tabs>
          <w:tab w:val="left" w:pos="1860"/>
        </w:tabs>
        <w:rPr>
          <w:rFonts w:ascii="Times New Roman" w:hAnsi="Times New Roman"/>
        </w:rPr>
      </w:pPr>
      <w:r>
        <w:rPr>
          <w:rFonts w:ascii="Times New Roman" w:hAnsi="Times New Roman"/>
        </w:rPr>
        <w:lastRenderedPageBreak/>
        <w:t>dba o higienę osobistą i estetykę wyglądu, o wygląd otoczenia, w którym przebywa,</w:t>
      </w:r>
    </w:p>
    <w:p w:rsidR="00857766" w:rsidRDefault="00857766" w:rsidP="00857766">
      <w:pPr>
        <w:pStyle w:val="Tekstpodstawowy"/>
        <w:numPr>
          <w:ilvl w:val="0"/>
          <w:numId w:val="3"/>
        </w:numPr>
        <w:tabs>
          <w:tab w:val="left" w:pos="1860"/>
        </w:tabs>
        <w:rPr>
          <w:rFonts w:ascii="Times New Roman" w:hAnsi="Times New Roman"/>
        </w:rPr>
      </w:pPr>
      <w:r>
        <w:rPr>
          <w:rFonts w:ascii="Times New Roman" w:hAnsi="Times New Roman"/>
        </w:rPr>
        <w:t>uczeń nie zawsze dotrzymuje ustalonych terminów, niechętnie i niezbyt starannie wykonuje powierzone mu prace,</w:t>
      </w:r>
    </w:p>
    <w:p w:rsidR="00857766" w:rsidRDefault="00857766" w:rsidP="00857766">
      <w:pPr>
        <w:pStyle w:val="Tekstpodstawowy"/>
        <w:numPr>
          <w:ilvl w:val="0"/>
          <w:numId w:val="3"/>
        </w:numPr>
        <w:tabs>
          <w:tab w:val="left" w:pos="1860"/>
        </w:tabs>
        <w:rPr>
          <w:rFonts w:ascii="Times New Roman" w:hAnsi="Times New Roman"/>
        </w:rPr>
      </w:pPr>
      <w:r>
        <w:rPr>
          <w:rFonts w:ascii="Times New Roman" w:hAnsi="Times New Roman"/>
        </w:rPr>
        <w:t>zdarza mu się niewłaściwe zachowanie w stosunku do innych osób, ale pozytywnie reaguje na zwróconą mu uwagę.</w:t>
      </w:r>
    </w:p>
    <w:p w:rsidR="00857766" w:rsidRDefault="00857766" w:rsidP="00857766">
      <w:pPr>
        <w:pStyle w:val="Tekstpodstawowy"/>
        <w:ind w:left="1860"/>
        <w:rPr>
          <w:rFonts w:ascii="Times New Roman" w:hAnsi="Times New Roman"/>
        </w:rPr>
      </w:pPr>
    </w:p>
    <w:p w:rsidR="00857766" w:rsidRDefault="00857766" w:rsidP="00857766">
      <w:pPr>
        <w:pStyle w:val="Tekstpodstawowy"/>
        <w:ind w:firstLine="708"/>
        <w:rPr>
          <w:rFonts w:ascii="Times New Roman" w:hAnsi="Times New Roman"/>
        </w:rPr>
      </w:pPr>
      <w:r>
        <w:rPr>
          <w:rFonts w:ascii="Times New Roman" w:hAnsi="Times New Roman"/>
        </w:rPr>
        <w:t xml:space="preserve">e) </w:t>
      </w:r>
      <w:r>
        <w:rPr>
          <w:rFonts w:ascii="Times New Roman" w:hAnsi="Times New Roman"/>
        </w:rPr>
        <w:tab/>
        <w:t>Nieodpowiednią ocenę zachowania otrzymuje uczeń, który:</w:t>
      </w:r>
    </w:p>
    <w:p w:rsidR="00857766" w:rsidRDefault="00857766" w:rsidP="00857766">
      <w:pPr>
        <w:pStyle w:val="Tekstpodstawowy"/>
        <w:ind w:firstLine="708"/>
        <w:rPr>
          <w:rFonts w:ascii="Times New Roman" w:hAnsi="Times New Roman"/>
        </w:rPr>
      </w:pPr>
    </w:p>
    <w:p w:rsidR="00857766" w:rsidRDefault="00857766" w:rsidP="00857766">
      <w:pPr>
        <w:pStyle w:val="Tekstpodstawowy"/>
        <w:numPr>
          <w:ilvl w:val="0"/>
          <w:numId w:val="29"/>
        </w:numPr>
        <w:tabs>
          <w:tab w:val="left" w:pos="1860"/>
        </w:tabs>
        <w:rPr>
          <w:rFonts w:ascii="Times New Roman" w:hAnsi="Times New Roman"/>
        </w:rPr>
      </w:pPr>
      <w:r>
        <w:rPr>
          <w:rFonts w:ascii="Times New Roman" w:hAnsi="Times New Roman"/>
        </w:rPr>
        <w:t>często nie odrabia zadań domowych;</w:t>
      </w:r>
    </w:p>
    <w:p w:rsidR="00857766" w:rsidRDefault="00857766" w:rsidP="00857766">
      <w:pPr>
        <w:pStyle w:val="Tekstpodstawowy"/>
        <w:numPr>
          <w:ilvl w:val="0"/>
          <w:numId w:val="29"/>
        </w:numPr>
        <w:tabs>
          <w:tab w:val="left" w:pos="1860"/>
        </w:tabs>
        <w:rPr>
          <w:rFonts w:ascii="Times New Roman" w:hAnsi="Times New Roman"/>
        </w:rPr>
      </w:pPr>
      <w:r>
        <w:rPr>
          <w:rFonts w:ascii="Times New Roman" w:hAnsi="Times New Roman"/>
        </w:rPr>
        <w:t>nie przygotowuje się do zajęć lekcyjnych;</w:t>
      </w:r>
    </w:p>
    <w:p w:rsidR="00857766" w:rsidRDefault="00857766" w:rsidP="00857766">
      <w:pPr>
        <w:pStyle w:val="Tekstpodstawowy"/>
        <w:numPr>
          <w:ilvl w:val="0"/>
          <w:numId w:val="29"/>
        </w:numPr>
        <w:tabs>
          <w:tab w:val="left" w:pos="1860"/>
        </w:tabs>
        <w:rPr>
          <w:rFonts w:ascii="Times New Roman" w:hAnsi="Times New Roman"/>
        </w:rPr>
      </w:pPr>
      <w:r>
        <w:rPr>
          <w:rFonts w:ascii="Times New Roman" w:hAnsi="Times New Roman"/>
        </w:rPr>
        <w:t>czasami nie wykonuje poleceń nauczycieli i innych pracowników szkoły;</w:t>
      </w:r>
    </w:p>
    <w:p w:rsidR="00857766" w:rsidRDefault="00857766" w:rsidP="00857766">
      <w:pPr>
        <w:pStyle w:val="Tekstpodstawowy"/>
        <w:numPr>
          <w:ilvl w:val="0"/>
          <w:numId w:val="29"/>
        </w:numPr>
        <w:tabs>
          <w:tab w:val="left" w:pos="1860"/>
        </w:tabs>
        <w:rPr>
          <w:rFonts w:ascii="Times New Roman" w:hAnsi="Times New Roman"/>
        </w:rPr>
      </w:pPr>
      <w:r>
        <w:rPr>
          <w:rFonts w:ascii="Times New Roman" w:hAnsi="Times New Roman"/>
        </w:rPr>
        <w:t>pali papierosy;</w:t>
      </w:r>
    </w:p>
    <w:p w:rsidR="00857766" w:rsidRDefault="00857766" w:rsidP="00857766">
      <w:pPr>
        <w:pStyle w:val="Tekstpodstawowy"/>
        <w:numPr>
          <w:ilvl w:val="0"/>
          <w:numId w:val="29"/>
        </w:numPr>
        <w:tabs>
          <w:tab w:val="left" w:pos="1860"/>
        </w:tabs>
        <w:rPr>
          <w:rFonts w:ascii="Times New Roman" w:hAnsi="Times New Roman"/>
        </w:rPr>
      </w:pPr>
      <w:r>
        <w:rPr>
          <w:rFonts w:ascii="Times New Roman" w:hAnsi="Times New Roman"/>
        </w:rPr>
        <w:t>przeszkadza w prowadzeniu zajęć.</w:t>
      </w:r>
    </w:p>
    <w:p w:rsidR="00857766" w:rsidRDefault="00857766" w:rsidP="00857766">
      <w:pPr>
        <w:pStyle w:val="Tekstpodstawowy"/>
        <w:ind w:left="1860"/>
        <w:rPr>
          <w:rFonts w:ascii="Times New Roman" w:hAnsi="Times New Roman"/>
        </w:rPr>
      </w:pPr>
    </w:p>
    <w:p w:rsidR="00857766" w:rsidRDefault="00857766" w:rsidP="00857766">
      <w:pPr>
        <w:pStyle w:val="Tekstpodstawowy"/>
        <w:ind w:firstLine="708"/>
        <w:rPr>
          <w:rFonts w:ascii="Times New Roman" w:hAnsi="Times New Roman"/>
        </w:rPr>
      </w:pPr>
      <w:r>
        <w:rPr>
          <w:rFonts w:ascii="Times New Roman" w:hAnsi="Times New Roman"/>
        </w:rPr>
        <w:t xml:space="preserve">f) </w:t>
      </w:r>
      <w:r>
        <w:rPr>
          <w:rFonts w:ascii="Times New Roman" w:hAnsi="Times New Roman"/>
        </w:rPr>
        <w:tab/>
        <w:t>Naganną ocenę  zachowania otrzymuje uczeń, który:</w:t>
      </w:r>
    </w:p>
    <w:p w:rsidR="00857766" w:rsidRDefault="00857766" w:rsidP="00857766">
      <w:pPr>
        <w:pStyle w:val="Tekstpodstawowy"/>
        <w:rPr>
          <w:rFonts w:ascii="Times New Roman" w:hAnsi="Times New Roman"/>
        </w:rPr>
      </w:pP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samowolnie i bez usprawiedliwienia opuszcza zajęcia lekcyjne;</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używa w szkole niebezpiecznych przedmiotów;</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znęca się psychicznie bądź fizycznie nad uczniami lub nauczycielami;</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przywłaszcza sobie mienie szkoły lub innych osób;</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pali papierosy, - jeżeli to zjawisko występuje z jakimkolwiek innym wymienionym w tym punkcie;</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często używa wulgaryzmów i nie reaguje na zwróconą uwagę;</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fałszuje dokumenty i podpisy;</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wchodzi w konflikt z prawem przez kradzieże, bójki, włamania, alkohol, narkotyki;</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ma negatywny wpływ na innych uczniów;</w:t>
      </w:r>
    </w:p>
    <w:p w:rsidR="00857766" w:rsidRDefault="00857766" w:rsidP="00857766">
      <w:pPr>
        <w:pStyle w:val="Tekstpodstawowy"/>
        <w:numPr>
          <w:ilvl w:val="0"/>
          <w:numId w:val="31"/>
        </w:numPr>
        <w:tabs>
          <w:tab w:val="left" w:pos="1890"/>
        </w:tabs>
        <w:ind w:left="1890"/>
        <w:rPr>
          <w:rFonts w:ascii="Times New Roman" w:hAnsi="Times New Roman"/>
        </w:rPr>
      </w:pPr>
      <w:r>
        <w:rPr>
          <w:rFonts w:ascii="Times New Roman" w:hAnsi="Times New Roman"/>
        </w:rPr>
        <w:t>stwarza sytuacje zagrażające zdrowiu bądź życiu uczniów.</w:t>
      </w:r>
    </w:p>
    <w:p w:rsidR="00857766" w:rsidRDefault="00857766" w:rsidP="00857766">
      <w:pPr>
        <w:pStyle w:val="Tekstpodstawowy"/>
        <w:tabs>
          <w:tab w:val="left" w:pos="4140"/>
        </w:tabs>
        <w:ind w:left="1890"/>
        <w:rPr>
          <w:rFonts w:ascii="Times New Roman" w:hAnsi="Times New Roman"/>
        </w:rPr>
      </w:pPr>
    </w:p>
    <w:p w:rsidR="00857766" w:rsidRPr="0026386A" w:rsidRDefault="00857766" w:rsidP="00857766">
      <w:pPr>
        <w:pStyle w:val="Tekstpodstawowy"/>
        <w:numPr>
          <w:ilvl w:val="0"/>
          <w:numId w:val="9"/>
        </w:numPr>
        <w:rPr>
          <w:rFonts w:ascii="Times New Roman" w:hAnsi="Times New Roman"/>
        </w:rPr>
      </w:pPr>
      <w:r w:rsidRPr="0026386A">
        <w:rPr>
          <w:rFonts w:ascii="Times New Roman" w:hAnsi="Times New Roman"/>
        </w:rPr>
        <w:t>Szczegółowe kryteria i tryb oceniania, dostosowanie do  specyfiki zespołu klasowego, ustala wychowawca klasy, który na początku roku szkolnego informuje uczniów oraz rodziców lub opiekunów prawnych o zasadach oceniania zachowania i poprawiania ocen z zachowania.</w:t>
      </w:r>
    </w:p>
    <w:p w:rsidR="00857766" w:rsidRPr="0026386A" w:rsidRDefault="00857766" w:rsidP="00857766">
      <w:pPr>
        <w:pStyle w:val="Tekstpodstawowy"/>
        <w:ind w:left="360"/>
        <w:rPr>
          <w:rFonts w:ascii="Times New Roman" w:hAnsi="Times New Roman"/>
        </w:rPr>
      </w:pPr>
    </w:p>
    <w:p w:rsidR="00857766" w:rsidRPr="0026386A" w:rsidRDefault="00857766" w:rsidP="00857766">
      <w:pPr>
        <w:pStyle w:val="Tekstpodstawowy"/>
        <w:numPr>
          <w:ilvl w:val="0"/>
          <w:numId w:val="9"/>
        </w:numPr>
        <w:rPr>
          <w:rFonts w:ascii="Times New Roman" w:hAnsi="Times New Roman"/>
        </w:rPr>
      </w:pPr>
      <w:r w:rsidRPr="0026386A">
        <w:rPr>
          <w:rFonts w:ascii="Times New Roman" w:hAnsi="Times New Roman"/>
        </w:rPr>
        <w:t xml:space="preserve">Każde niewłaściwe zachowanie ucznia powinno być odnotowane w dzienniku zajęć lekcyjnych. </w:t>
      </w:r>
      <w:r w:rsidRPr="0026386A">
        <w:rPr>
          <w:rFonts w:ascii="Times New Roman" w:hAnsi="Times New Roman"/>
        </w:rPr>
        <w:br/>
        <w:t xml:space="preserve">W przypadku rażących zachowań wychowawca klasy w porozumieniu z pedagogiem powiadamia </w:t>
      </w:r>
      <w:r w:rsidRPr="0026386A">
        <w:rPr>
          <w:rFonts w:ascii="Times New Roman" w:hAnsi="Times New Roman"/>
        </w:rPr>
        <w:br/>
        <w:t xml:space="preserve">o tym fakcie rodziców pisemnie lub telefonicznie.  </w:t>
      </w:r>
    </w:p>
    <w:p w:rsidR="00857766" w:rsidRPr="0026386A" w:rsidRDefault="00857766" w:rsidP="00857766">
      <w:pPr>
        <w:pStyle w:val="Tekstpodstawowy"/>
        <w:ind w:left="360"/>
        <w:rPr>
          <w:rFonts w:ascii="Times New Roman" w:hAnsi="Times New Roman"/>
        </w:rPr>
      </w:pPr>
    </w:p>
    <w:p w:rsidR="00857766" w:rsidRPr="0026386A" w:rsidRDefault="00857766" w:rsidP="00857766">
      <w:pPr>
        <w:pStyle w:val="Tekstpodstawowy"/>
        <w:numPr>
          <w:ilvl w:val="0"/>
          <w:numId w:val="9"/>
        </w:numPr>
        <w:tabs>
          <w:tab w:val="left" w:pos="360"/>
        </w:tabs>
        <w:rPr>
          <w:rFonts w:ascii="Times New Roman" w:hAnsi="Times New Roman"/>
        </w:rPr>
      </w:pPr>
      <w:r w:rsidRPr="0026386A">
        <w:rPr>
          <w:rFonts w:ascii="Times New Roman" w:hAnsi="Times New Roman"/>
        </w:rPr>
        <w:t>Wystawianie ocen cząstkowych z zachowania należy do wyłącznej kompetencji wychowawcy klasy. Nauczyciele mogą wyrażać swoje pozytywne i negatywne opinie poprzez wpisy w dziennikach lub ustnie.</w:t>
      </w:r>
    </w:p>
    <w:p w:rsidR="00857766" w:rsidRPr="0026386A" w:rsidRDefault="00857766" w:rsidP="00857766">
      <w:pPr>
        <w:pStyle w:val="Tekstpodstawowy"/>
        <w:ind w:left="360"/>
        <w:rPr>
          <w:rFonts w:ascii="Times New Roman" w:hAnsi="Times New Roman"/>
        </w:rPr>
      </w:pPr>
    </w:p>
    <w:p w:rsidR="00857766" w:rsidRPr="0026386A" w:rsidRDefault="00857766" w:rsidP="00857766">
      <w:pPr>
        <w:pStyle w:val="Tekstpodstawowy"/>
        <w:numPr>
          <w:ilvl w:val="0"/>
          <w:numId w:val="9"/>
        </w:numPr>
        <w:tabs>
          <w:tab w:val="left" w:pos="360"/>
        </w:tabs>
        <w:rPr>
          <w:rFonts w:ascii="Times New Roman" w:hAnsi="Times New Roman"/>
        </w:rPr>
      </w:pPr>
      <w:r w:rsidRPr="0026386A">
        <w:rPr>
          <w:rFonts w:ascii="Times New Roman" w:hAnsi="Times New Roman"/>
        </w:rPr>
        <w:t>Ustalenie oceny zachowania następuje po zebraniu opinii o uczniu, na którą składają się:</w:t>
      </w:r>
    </w:p>
    <w:p w:rsidR="00857766" w:rsidRPr="0026386A" w:rsidRDefault="00857766" w:rsidP="00857766">
      <w:pPr>
        <w:numPr>
          <w:ilvl w:val="0"/>
          <w:numId w:val="44"/>
        </w:numPr>
        <w:tabs>
          <w:tab w:val="left" w:pos="720"/>
        </w:tabs>
        <w:ind w:left="720"/>
        <w:jc w:val="both"/>
        <w:rPr>
          <w:rFonts w:ascii="Times New Roman" w:hAnsi="Times New Roman"/>
          <w:sz w:val="24"/>
          <w:lang w:val="pl-PL"/>
        </w:rPr>
      </w:pPr>
      <w:r w:rsidRPr="0026386A">
        <w:rPr>
          <w:rFonts w:ascii="Times New Roman" w:hAnsi="Times New Roman"/>
          <w:sz w:val="24"/>
          <w:lang w:val="pl-PL"/>
        </w:rPr>
        <w:t>samoocena,</w:t>
      </w:r>
    </w:p>
    <w:p w:rsidR="00857766" w:rsidRPr="0026386A" w:rsidRDefault="00857766" w:rsidP="00857766">
      <w:pPr>
        <w:numPr>
          <w:ilvl w:val="0"/>
          <w:numId w:val="44"/>
        </w:numPr>
        <w:tabs>
          <w:tab w:val="left" w:pos="720"/>
        </w:tabs>
        <w:ind w:left="720"/>
        <w:jc w:val="both"/>
        <w:rPr>
          <w:rFonts w:ascii="Times New Roman" w:hAnsi="Times New Roman"/>
          <w:sz w:val="24"/>
          <w:lang w:val="pl-PL"/>
        </w:rPr>
      </w:pPr>
      <w:r w:rsidRPr="0026386A">
        <w:rPr>
          <w:rFonts w:ascii="Times New Roman" w:hAnsi="Times New Roman"/>
          <w:sz w:val="24"/>
          <w:lang w:val="pl-PL"/>
        </w:rPr>
        <w:lastRenderedPageBreak/>
        <w:t>ocena wzajemna,</w:t>
      </w:r>
    </w:p>
    <w:p w:rsidR="00857766" w:rsidRPr="0026386A" w:rsidRDefault="00857766" w:rsidP="00857766">
      <w:pPr>
        <w:numPr>
          <w:ilvl w:val="0"/>
          <w:numId w:val="44"/>
        </w:numPr>
        <w:tabs>
          <w:tab w:val="left" w:pos="720"/>
        </w:tabs>
        <w:ind w:left="720"/>
        <w:jc w:val="both"/>
        <w:rPr>
          <w:rFonts w:ascii="Times New Roman" w:hAnsi="Times New Roman"/>
          <w:sz w:val="24"/>
          <w:lang w:val="pl-PL"/>
        </w:rPr>
      </w:pPr>
      <w:r w:rsidRPr="0026386A">
        <w:rPr>
          <w:rFonts w:ascii="Times New Roman" w:hAnsi="Times New Roman"/>
          <w:sz w:val="24"/>
          <w:lang w:val="pl-PL"/>
        </w:rPr>
        <w:t>opinia nauczycieli uczących w danej klasie,</w:t>
      </w:r>
    </w:p>
    <w:p w:rsidR="00857766" w:rsidRPr="0026386A" w:rsidRDefault="00857766" w:rsidP="00857766">
      <w:pPr>
        <w:numPr>
          <w:ilvl w:val="0"/>
          <w:numId w:val="44"/>
        </w:numPr>
        <w:tabs>
          <w:tab w:val="left" w:pos="720"/>
        </w:tabs>
        <w:ind w:left="720"/>
        <w:jc w:val="both"/>
        <w:rPr>
          <w:rFonts w:ascii="Times New Roman" w:hAnsi="Times New Roman"/>
          <w:sz w:val="24"/>
          <w:lang w:val="pl-PL"/>
        </w:rPr>
      </w:pPr>
      <w:r w:rsidRPr="0026386A">
        <w:rPr>
          <w:rFonts w:ascii="Times New Roman" w:hAnsi="Times New Roman"/>
          <w:sz w:val="24"/>
          <w:lang w:val="pl-PL"/>
        </w:rPr>
        <w:t>uwagi innych nauczycieli i pracowników szkolnych .</w:t>
      </w:r>
    </w:p>
    <w:p w:rsidR="00857766" w:rsidRPr="0026386A" w:rsidRDefault="00857766" w:rsidP="00857766">
      <w:pPr>
        <w:tabs>
          <w:tab w:val="left" w:pos="2520"/>
        </w:tabs>
        <w:ind w:left="720"/>
        <w:jc w:val="both"/>
        <w:rPr>
          <w:rFonts w:ascii="Times New Roman" w:hAnsi="Times New Roman"/>
          <w:sz w:val="24"/>
          <w:lang w:val="pl-PL"/>
        </w:rPr>
      </w:pPr>
    </w:p>
    <w:p w:rsidR="00857766" w:rsidRPr="0026386A" w:rsidRDefault="00857766" w:rsidP="00857766">
      <w:pPr>
        <w:numPr>
          <w:ilvl w:val="0"/>
          <w:numId w:val="9"/>
        </w:numPr>
        <w:tabs>
          <w:tab w:val="left" w:pos="360"/>
        </w:tabs>
        <w:jc w:val="both"/>
        <w:rPr>
          <w:rFonts w:ascii="Times New Roman" w:hAnsi="Times New Roman"/>
          <w:sz w:val="24"/>
          <w:lang w:val="pl-PL"/>
        </w:rPr>
      </w:pPr>
      <w:r w:rsidRPr="0026386A">
        <w:rPr>
          <w:rFonts w:ascii="Times New Roman" w:hAnsi="Times New Roman"/>
          <w:sz w:val="24"/>
          <w:lang w:val="pl-PL"/>
        </w:rPr>
        <w:t>Określając ostateczną ocenę zachowania ucznia należy zwrócić uwagę na częstotliwość i stopień nasilenia występowania zjawisk zawartych w kryteriach oceniania zachowania.</w:t>
      </w:r>
    </w:p>
    <w:p w:rsidR="00857766" w:rsidRPr="0026386A" w:rsidRDefault="00857766" w:rsidP="00857766">
      <w:pPr>
        <w:ind w:left="360"/>
        <w:jc w:val="both"/>
        <w:rPr>
          <w:rFonts w:ascii="Times New Roman" w:hAnsi="Times New Roman"/>
          <w:sz w:val="24"/>
          <w:lang w:val="pl-PL"/>
        </w:rPr>
      </w:pPr>
    </w:p>
    <w:p w:rsidR="00857766" w:rsidRPr="0026386A" w:rsidRDefault="00857766" w:rsidP="00857766">
      <w:pPr>
        <w:numPr>
          <w:ilvl w:val="0"/>
          <w:numId w:val="9"/>
        </w:numPr>
        <w:tabs>
          <w:tab w:val="left" w:pos="360"/>
        </w:tabs>
        <w:jc w:val="both"/>
        <w:rPr>
          <w:rFonts w:ascii="Times New Roman" w:hAnsi="Times New Roman"/>
          <w:sz w:val="24"/>
          <w:lang w:val="pl-PL"/>
        </w:rPr>
      </w:pPr>
      <w:r w:rsidRPr="0026386A">
        <w:rPr>
          <w:rFonts w:ascii="Times New Roman" w:hAnsi="Times New Roman"/>
          <w:sz w:val="24"/>
          <w:lang w:val="pl-PL"/>
        </w:rPr>
        <w:t>Ocenami obniżonymi są: nieodpowiednie i naganne.</w:t>
      </w:r>
    </w:p>
    <w:p w:rsidR="00857766" w:rsidRPr="0026386A" w:rsidRDefault="00857766" w:rsidP="00857766">
      <w:pPr>
        <w:ind w:left="360"/>
        <w:jc w:val="both"/>
        <w:rPr>
          <w:rFonts w:ascii="Times New Roman" w:hAnsi="Times New Roman"/>
          <w:sz w:val="24"/>
          <w:lang w:val="pl-PL"/>
        </w:rPr>
      </w:pPr>
    </w:p>
    <w:p w:rsidR="00857766" w:rsidRPr="0026386A" w:rsidRDefault="00857766" w:rsidP="00857766">
      <w:pPr>
        <w:numPr>
          <w:ilvl w:val="0"/>
          <w:numId w:val="9"/>
        </w:numPr>
        <w:tabs>
          <w:tab w:val="left" w:pos="360"/>
        </w:tabs>
        <w:jc w:val="both"/>
        <w:rPr>
          <w:rFonts w:ascii="Times New Roman" w:hAnsi="Times New Roman"/>
          <w:sz w:val="24"/>
          <w:lang w:val="pl-PL"/>
        </w:rPr>
      </w:pPr>
      <w:r w:rsidRPr="0026386A">
        <w:rPr>
          <w:rFonts w:ascii="Times New Roman" w:hAnsi="Times New Roman"/>
          <w:sz w:val="24"/>
          <w:lang w:val="pl-PL"/>
        </w:rPr>
        <w:t>Nie później, niż na tydzień przed posiedzeniami zespołów klasyfikacyjnych wychowawca informuje uczniów o przewidywanych ocenach zachowania w sposób ustalony w klasie.</w:t>
      </w:r>
    </w:p>
    <w:p w:rsidR="00857766" w:rsidRPr="0026386A" w:rsidRDefault="00857766" w:rsidP="00857766">
      <w:pPr>
        <w:ind w:left="360"/>
        <w:jc w:val="both"/>
        <w:rPr>
          <w:rFonts w:ascii="Times New Roman" w:hAnsi="Times New Roman"/>
          <w:sz w:val="24"/>
          <w:lang w:val="pl-PL"/>
        </w:rPr>
      </w:pPr>
    </w:p>
    <w:p w:rsidR="00857766" w:rsidRPr="0026386A" w:rsidRDefault="00857766" w:rsidP="00857766">
      <w:pPr>
        <w:numPr>
          <w:ilvl w:val="0"/>
          <w:numId w:val="9"/>
        </w:numPr>
        <w:tabs>
          <w:tab w:val="left" w:pos="360"/>
        </w:tabs>
        <w:jc w:val="both"/>
        <w:rPr>
          <w:rFonts w:ascii="Times New Roman" w:hAnsi="Times New Roman"/>
          <w:sz w:val="24"/>
          <w:lang w:val="pl-PL"/>
        </w:rPr>
      </w:pPr>
      <w:r w:rsidRPr="0026386A">
        <w:rPr>
          <w:rFonts w:ascii="Times New Roman" w:hAnsi="Times New Roman"/>
          <w:sz w:val="24"/>
          <w:lang w:val="pl-PL"/>
        </w:rPr>
        <w:t xml:space="preserve">Uczeń lub jego rodzice mogą wystąpić na dzień przed klasyfikacyjnym posiedzeniem Rady Pedagogicznej do Dyrektora Szkoły z pisemnym wnioskiem o ponowne ustalenie oceny zachowania jeżeli uznają, że semestralna lub roczna ocena klasyfikacyjna zachowania jest nieadekwatna do zachowania ucznia. </w:t>
      </w:r>
    </w:p>
    <w:p w:rsidR="00857766" w:rsidRPr="0026386A" w:rsidRDefault="00857766" w:rsidP="00857766">
      <w:pPr>
        <w:ind w:left="360"/>
        <w:jc w:val="both"/>
        <w:rPr>
          <w:rFonts w:ascii="Times New Roman" w:hAnsi="Times New Roman"/>
          <w:sz w:val="24"/>
          <w:lang w:val="pl-PL"/>
        </w:rPr>
      </w:pPr>
    </w:p>
    <w:p w:rsidR="00857766" w:rsidRPr="0026386A" w:rsidRDefault="00857766" w:rsidP="00857766">
      <w:pPr>
        <w:numPr>
          <w:ilvl w:val="0"/>
          <w:numId w:val="12"/>
        </w:numPr>
        <w:tabs>
          <w:tab w:val="left" w:pos="720"/>
        </w:tabs>
        <w:ind w:left="720"/>
        <w:jc w:val="both"/>
        <w:rPr>
          <w:rFonts w:ascii="Times New Roman" w:hAnsi="Times New Roman"/>
          <w:sz w:val="24"/>
          <w:lang w:val="pl-PL"/>
        </w:rPr>
      </w:pPr>
      <w:r w:rsidRPr="0026386A">
        <w:rPr>
          <w:rFonts w:ascii="Times New Roman" w:hAnsi="Times New Roman"/>
          <w:sz w:val="24"/>
          <w:lang w:val="pl-PL"/>
        </w:rPr>
        <w:t>Do rozpatrzenia wniosku dyrektor szkoły powołuje komisję w składzie:</w:t>
      </w:r>
    </w:p>
    <w:p w:rsidR="00857766" w:rsidRPr="0026386A" w:rsidRDefault="00857766" w:rsidP="00857766">
      <w:pPr>
        <w:tabs>
          <w:tab w:val="left" w:pos="1080"/>
        </w:tabs>
        <w:ind w:left="720"/>
        <w:jc w:val="both"/>
        <w:rPr>
          <w:rFonts w:ascii="Times New Roman" w:hAnsi="Times New Roman"/>
          <w:sz w:val="24"/>
          <w:lang w:val="pl-PL"/>
        </w:rPr>
      </w:pPr>
    </w:p>
    <w:p w:rsidR="00857766" w:rsidRPr="0026386A" w:rsidRDefault="00857766" w:rsidP="00857766">
      <w:pPr>
        <w:numPr>
          <w:ilvl w:val="0"/>
          <w:numId w:val="17"/>
        </w:numPr>
        <w:tabs>
          <w:tab w:val="left" w:pos="720"/>
        </w:tabs>
        <w:ind w:left="720"/>
        <w:jc w:val="both"/>
        <w:rPr>
          <w:rFonts w:ascii="Times New Roman" w:hAnsi="Times New Roman"/>
          <w:sz w:val="24"/>
          <w:lang w:val="pl-PL"/>
        </w:rPr>
      </w:pPr>
      <w:r w:rsidRPr="0026386A">
        <w:rPr>
          <w:rFonts w:ascii="Times New Roman" w:hAnsi="Times New Roman"/>
          <w:sz w:val="24"/>
          <w:lang w:val="pl-PL"/>
        </w:rPr>
        <w:t>Dyrektor Szkoły lub koordynator – jako przewodniczący komisji;</w:t>
      </w:r>
    </w:p>
    <w:p w:rsidR="00857766" w:rsidRPr="0026386A" w:rsidRDefault="00857766" w:rsidP="00857766">
      <w:pPr>
        <w:numPr>
          <w:ilvl w:val="0"/>
          <w:numId w:val="17"/>
        </w:numPr>
        <w:tabs>
          <w:tab w:val="left" w:pos="720"/>
        </w:tabs>
        <w:ind w:left="720"/>
        <w:jc w:val="both"/>
        <w:rPr>
          <w:rFonts w:ascii="Times New Roman" w:hAnsi="Times New Roman"/>
          <w:sz w:val="24"/>
          <w:lang w:val="pl-PL"/>
        </w:rPr>
      </w:pPr>
      <w:r w:rsidRPr="0026386A">
        <w:rPr>
          <w:rFonts w:ascii="Times New Roman" w:hAnsi="Times New Roman"/>
          <w:sz w:val="24"/>
          <w:lang w:val="pl-PL"/>
        </w:rPr>
        <w:t>wychowawca klasy;</w:t>
      </w:r>
    </w:p>
    <w:p w:rsidR="00857766" w:rsidRPr="0026386A" w:rsidRDefault="00857766" w:rsidP="00857766">
      <w:pPr>
        <w:numPr>
          <w:ilvl w:val="0"/>
          <w:numId w:val="17"/>
        </w:numPr>
        <w:tabs>
          <w:tab w:val="left" w:pos="720"/>
        </w:tabs>
        <w:ind w:left="720"/>
        <w:jc w:val="both"/>
        <w:rPr>
          <w:rFonts w:ascii="Times New Roman" w:hAnsi="Times New Roman"/>
          <w:sz w:val="24"/>
          <w:lang w:val="pl-PL"/>
        </w:rPr>
      </w:pPr>
      <w:r w:rsidRPr="0026386A">
        <w:rPr>
          <w:rFonts w:ascii="Times New Roman" w:hAnsi="Times New Roman"/>
          <w:sz w:val="24"/>
          <w:lang w:val="pl-PL"/>
        </w:rPr>
        <w:t>wskazany przez wnioskodawców nauczyciel prowadzący zajęcia edukacyjne w danej klasie;</w:t>
      </w:r>
    </w:p>
    <w:p w:rsidR="00857766" w:rsidRPr="0026386A" w:rsidRDefault="00857766" w:rsidP="00857766">
      <w:pPr>
        <w:numPr>
          <w:ilvl w:val="0"/>
          <w:numId w:val="17"/>
        </w:numPr>
        <w:tabs>
          <w:tab w:val="left" w:pos="720"/>
        </w:tabs>
        <w:ind w:left="720"/>
        <w:jc w:val="both"/>
        <w:rPr>
          <w:rFonts w:ascii="Times New Roman" w:hAnsi="Times New Roman"/>
          <w:sz w:val="24"/>
          <w:lang w:val="pl-PL"/>
        </w:rPr>
      </w:pPr>
      <w:r w:rsidRPr="0026386A">
        <w:rPr>
          <w:rFonts w:ascii="Times New Roman" w:hAnsi="Times New Roman"/>
          <w:sz w:val="24"/>
          <w:lang w:val="pl-PL"/>
        </w:rPr>
        <w:t>pedagog;</w:t>
      </w:r>
    </w:p>
    <w:p w:rsidR="00857766" w:rsidRPr="0026386A" w:rsidRDefault="00857766" w:rsidP="00857766">
      <w:pPr>
        <w:numPr>
          <w:ilvl w:val="0"/>
          <w:numId w:val="17"/>
        </w:numPr>
        <w:tabs>
          <w:tab w:val="left" w:pos="720"/>
        </w:tabs>
        <w:ind w:left="720"/>
        <w:jc w:val="both"/>
        <w:rPr>
          <w:rFonts w:ascii="Times New Roman" w:hAnsi="Times New Roman"/>
          <w:sz w:val="24"/>
          <w:lang w:val="pl-PL"/>
        </w:rPr>
      </w:pPr>
      <w:r w:rsidRPr="0026386A">
        <w:rPr>
          <w:rFonts w:ascii="Times New Roman" w:hAnsi="Times New Roman"/>
          <w:sz w:val="24"/>
          <w:lang w:val="pl-PL"/>
        </w:rPr>
        <w:t>przedstawiciel samorządu szkolnego;</w:t>
      </w:r>
    </w:p>
    <w:p w:rsidR="00857766" w:rsidRPr="0026386A" w:rsidRDefault="00857766" w:rsidP="00857766">
      <w:pPr>
        <w:numPr>
          <w:ilvl w:val="0"/>
          <w:numId w:val="17"/>
        </w:numPr>
        <w:tabs>
          <w:tab w:val="left" w:pos="720"/>
        </w:tabs>
        <w:ind w:left="720"/>
        <w:jc w:val="both"/>
        <w:rPr>
          <w:rFonts w:ascii="Times New Roman" w:hAnsi="Times New Roman"/>
          <w:sz w:val="24"/>
          <w:lang w:val="pl-PL"/>
        </w:rPr>
      </w:pPr>
      <w:r w:rsidRPr="0026386A">
        <w:rPr>
          <w:rFonts w:ascii="Times New Roman" w:hAnsi="Times New Roman"/>
          <w:sz w:val="24"/>
          <w:lang w:val="pl-PL"/>
        </w:rPr>
        <w:t xml:space="preserve">przedstawiciel klasowej rady rodziców. </w:t>
      </w:r>
    </w:p>
    <w:p w:rsidR="00857766" w:rsidRPr="0026386A" w:rsidRDefault="00857766" w:rsidP="00857766">
      <w:pPr>
        <w:tabs>
          <w:tab w:val="left" w:pos="1080"/>
        </w:tabs>
        <w:ind w:left="720"/>
        <w:jc w:val="both"/>
        <w:rPr>
          <w:rFonts w:ascii="Times New Roman" w:hAnsi="Times New Roman"/>
          <w:sz w:val="24"/>
          <w:lang w:val="pl-PL"/>
        </w:rPr>
      </w:pPr>
    </w:p>
    <w:p w:rsidR="00857766" w:rsidRPr="0026386A" w:rsidRDefault="00857766" w:rsidP="00857766">
      <w:pPr>
        <w:numPr>
          <w:ilvl w:val="0"/>
          <w:numId w:val="12"/>
        </w:numPr>
        <w:tabs>
          <w:tab w:val="left" w:pos="720"/>
        </w:tabs>
        <w:ind w:left="720"/>
        <w:jc w:val="both"/>
        <w:rPr>
          <w:rFonts w:ascii="Times New Roman" w:hAnsi="Times New Roman"/>
          <w:sz w:val="24"/>
          <w:lang w:val="pl-PL"/>
        </w:rPr>
      </w:pPr>
      <w:r w:rsidRPr="0026386A">
        <w:rPr>
          <w:rFonts w:ascii="Times New Roman" w:hAnsi="Times New Roman"/>
          <w:sz w:val="24"/>
          <w:lang w:val="pl-PL"/>
        </w:rPr>
        <w:t>Komisja zapoznaje się ze zgromadzonymi materiałami i ustala, w drodze głosowania, propozycje oceny zachowania;</w:t>
      </w:r>
    </w:p>
    <w:p w:rsidR="00857766" w:rsidRPr="0026386A" w:rsidRDefault="00857766" w:rsidP="00857766">
      <w:pPr>
        <w:tabs>
          <w:tab w:val="left" w:pos="1080"/>
        </w:tabs>
        <w:ind w:left="720"/>
        <w:jc w:val="both"/>
        <w:rPr>
          <w:rFonts w:ascii="Times New Roman" w:hAnsi="Times New Roman"/>
          <w:sz w:val="24"/>
          <w:lang w:val="pl-PL"/>
        </w:rPr>
      </w:pPr>
    </w:p>
    <w:p w:rsidR="00857766" w:rsidRPr="0026386A" w:rsidRDefault="00857766" w:rsidP="00857766">
      <w:pPr>
        <w:numPr>
          <w:ilvl w:val="0"/>
          <w:numId w:val="12"/>
        </w:numPr>
        <w:tabs>
          <w:tab w:val="left" w:pos="720"/>
        </w:tabs>
        <w:ind w:left="720"/>
        <w:jc w:val="both"/>
        <w:rPr>
          <w:rFonts w:ascii="Times New Roman" w:hAnsi="Times New Roman"/>
          <w:sz w:val="24"/>
          <w:lang w:val="pl-PL"/>
        </w:rPr>
      </w:pPr>
      <w:r w:rsidRPr="0026386A">
        <w:rPr>
          <w:rFonts w:ascii="Times New Roman" w:hAnsi="Times New Roman"/>
          <w:sz w:val="24"/>
          <w:lang w:val="pl-PL"/>
        </w:rPr>
        <w:t>Ustalona przez komisję propozycja oceny zachowania przedstawiana jest wychowawcy klasy, który podejmuje ostateczną decyzję;</w:t>
      </w:r>
    </w:p>
    <w:p w:rsidR="00857766" w:rsidRPr="0026386A" w:rsidRDefault="00857766" w:rsidP="00857766">
      <w:pPr>
        <w:tabs>
          <w:tab w:val="left" w:pos="1080"/>
        </w:tabs>
        <w:ind w:left="720"/>
        <w:jc w:val="both"/>
        <w:rPr>
          <w:rFonts w:ascii="Times New Roman" w:hAnsi="Times New Roman"/>
          <w:sz w:val="24"/>
          <w:lang w:val="pl-PL"/>
        </w:rPr>
      </w:pPr>
    </w:p>
    <w:p w:rsidR="00857766" w:rsidRPr="0026386A" w:rsidRDefault="00857766" w:rsidP="00857766">
      <w:pPr>
        <w:numPr>
          <w:ilvl w:val="0"/>
          <w:numId w:val="12"/>
        </w:numPr>
        <w:tabs>
          <w:tab w:val="left" w:pos="720"/>
        </w:tabs>
        <w:ind w:left="720"/>
        <w:jc w:val="both"/>
        <w:rPr>
          <w:rFonts w:ascii="Times New Roman" w:hAnsi="Times New Roman"/>
          <w:sz w:val="24"/>
          <w:lang w:val="pl-PL"/>
        </w:rPr>
      </w:pPr>
      <w:r w:rsidRPr="0026386A">
        <w:rPr>
          <w:rFonts w:ascii="Times New Roman" w:hAnsi="Times New Roman"/>
          <w:sz w:val="24"/>
          <w:lang w:val="pl-PL"/>
        </w:rPr>
        <w:t>Z prac komisji sporządza się protokół zawierający w szczególności:</w:t>
      </w:r>
    </w:p>
    <w:p w:rsidR="00857766" w:rsidRPr="0026386A" w:rsidRDefault="00857766" w:rsidP="00857766">
      <w:pPr>
        <w:numPr>
          <w:ilvl w:val="0"/>
          <w:numId w:val="22"/>
        </w:numPr>
        <w:tabs>
          <w:tab w:val="left" w:pos="720"/>
        </w:tabs>
        <w:ind w:left="720"/>
        <w:jc w:val="both"/>
        <w:rPr>
          <w:rFonts w:ascii="Times New Roman" w:hAnsi="Times New Roman"/>
          <w:sz w:val="24"/>
          <w:lang w:val="pl-PL"/>
        </w:rPr>
      </w:pPr>
      <w:r w:rsidRPr="0026386A">
        <w:rPr>
          <w:rFonts w:ascii="Times New Roman" w:hAnsi="Times New Roman"/>
          <w:sz w:val="24"/>
          <w:lang w:val="pl-PL"/>
        </w:rPr>
        <w:t>skład komisji;</w:t>
      </w:r>
    </w:p>
    <w:p w:rsidR="00857766" w:rsidRPr="0026386A" w:rsidRDefault="00857766" w:rsidP="00857766">
      <w:pPr>
        <w:numPr>
          <w:ilvl w:val="0"/>
          <w:numId w:val="22"/>
        </w:numPr>
        <w:tabs>
          <w:tab w:val="left" w:pos="720"/>
        </w:tabs>
        <w:ind w:left="720"/>
        <w:jc w:val="both"/>
        <w:rPr>
          <w:rFonts w:ascii="Times New Roman" w:hAnsi="Times New Roman"/>
          <w:sz w:val="24"/>
          <w:lang w:val="pl-PL"/>
        </w:rPr>
      </w:pPr>
      <w:r w:rsidRPr="0026386A">
        <w:rPr>
          <w:rFonts w:ascii="Times New Roman" w:hAnsi="Times New Roman"/>
          <w:sz w:val="24"/>
          <w:lang w:val="pl-PL"/>
        </w:rPr>
        <w:t>termin posiedzenia komisji;</w:t>
      </w:r>
    </w:p>
    <w:p w:rsidR="00857766" w:rsidRPr="0026386A" w:rsidRDefault="00857766" w:rsidP="00857766">
      <w:pPr>
        <w:numPr>
          <w:ilvl w:val="0"/>
          <w:numId w:val="22"/>
        </w:numPr>
        <w:tabs>
          <w:tab w:val="left" w:pos="720"/>
        </w:tabs>
        <w:ind w:left="720"/>
        <w:jc w:val="both"/>
        <w:rPr>
          <w:rFonts w:ascii="Times New Roman" w:hAnsi="Times New Roman"/>
          <w:sz w:val="24"/>
          <w:lang w:val="pl-PL"/>
        </w:rPr>
      </w:pPr>
      <w:r w:rsidRPr="0026386A">
        <w:rPr>
          <w:rFonts w:ascii="Times New Roman" w:hAnsi="Times New Roman"/>
          <w:sz w:val="24"/>
          <w:lang w:val="pl-PL"/>
        </w:rPr>
        <w:t xml:space="preserve">ustaloną propozycję oceny zachowania wraz z uzasadnieniem.            </w:t>
      </w:r>
    </w:p>
    <w:p w:rsidR="00857766" w:rsidRPr="0026386A" w:rsidRDefault="00857766" w:rsidP="00857766">
      <w:pPr>
        <w:tabs>
          <w:tab w:val="left" w:pos="1080"/>
        </w:tabs>
        <w:ind w:left="720"/>
        <w:jc w:val="both"/>
        <w:rPr>
          <w:rFonts w:ascii="Times New Roman" w:hAnsi="Times New Roman"/>
          <w:sz w:val="24"/>
          <w:lang w:val="pl-PL"/>
        </w:rPr>
      </w:pPr>
    </w:p>
    <w:p w:rsidR="00857766" w:rsidRPr="0026386A" w:rsidRDefault="00857766" w:rsidP="00857766">
      <w:pPr>
        <w:numPr>
          <w:ilvl w:val="0"/>
          <w:numId w:val="43"/>
        </w:numPr>
        <w:tabs>
          <w:tab w:val="center" w:pos="5422"/>
        </w:tabs>
        <w:jc w:val="both"/>
        <w:rPr>
          <w:rFonts w:ascii="Times New Roman" w:hAnsi="Times New Roman"/>
          <w:sz w:val="24"/>
          <w:lang w:val="pl-PL"/>
        </w:rPr>
      </w:pPr>
      <w:r w:rsidRPr="0026386A">
        <w:rPr>
          <w:rFonts w:ascii="Times New Roman" w:hAnsi="Times New Roman"/>
          <w:sz w:val="24"/>
          <w:lang w:val="pl-PL"/>
        </w:rPr>
        <w:t xml:space="preserve">Dokumentację procesu oceniania zachowania prowadzi wychowawca klasy, z uwzględnieniem zasad poszanowania prywatności i godności osobistej uczniów. </w:t>
      </w:r>
    </w:p>
    <w:p w:rsidR="00857766" w:rsidRDefault="00857766" w:rsidP="00857766">
      <w:pPr>
        <w:tabs>
          <w:tab w:val="left" w:pos="0"/>
        </w:tabs>
        <w:jc w:val="both"/>
        <w:rPr>
          <w:rFonts w:ascii="Times New Roman" w:hAnsi="Times New Roman"/>
          <w:sz w:val="24"/>
          <w:lang w:val="pl-PL"/>
        </w:rPr>
      </w:pPr>
    </w:p>
    <w:p w:rsidR="00F9787B" w:rsidRDefault="00F9787B" w:rsidP="00857766">
      <w:pPr>
        <w:tabs>
          <w:tab w:val="left" w:pos="0"/>
        </w:tabs>
        <w:jc w:val="both"/>
        <w:rPr>
          <w:rFonts w:ascii="Times New Roman" w:hAnsi="Times New Roman"/>
          <w:sz w:val="24"/>
          <w:lang w:val="pl-PL"/>
        </w:rPr>
      </w:pPr>
    </w:p>
    <w:p w:rsidR="00857766" w:rsidRDefault="00857766" w:rsidP="00857766">
      <w:pPr>
        <w:numPr>
          <w:ilvl w:val="0"/>
          <w:numId w:val="21"/>
        </w:numPr>
        <w:tabs>
          <w:tab w:val="left" w:pos="540"/>
        </w:tabs>
        <w:jc w:val="both"/>
        <w:rPr>
          <w:rFonts w:ascii="Times New Roman" w:hAnsi="Times New Roman"/>
          <w:b/>
          <w:sz w:val="28"/>
        </w:rPr>
      </w:pPr>
      <w:proofErr w:type="spellStart"/>
      <w:r>
        <w:rPr>
          <w:rFonts w:ascii="Times New Roman" w:hAnsi="Times New Roman"/>
          <w:b/>
          <w:sz w:val="28"/>
        </w:rPr>
        <w:t>Procedury</w:t>
      </w:r>
      <w:proofErr w:type="spellEnd"/>
      <w:r>
        <w:rPr>
          <w:rFonts w:ascii="Times New Roman" w:hAnsi="Times New Roman"/>
          <w:b/>
          <w:sz w:val="28"/>
        </w:rPr>
        <w:t xml:space="preserve"> </w:t>
      </w:r>
      <w:proofErr w:type="spellStart"/>
      <w:r>
        <w:rPr>
          <w:rFonts w:ascii="Times New Roman" w:hAnsi="Times New Roman"/>
          <w:b/>
          <w:sz w:val="28"/>
        </w:rPr>
        <w:t>egzaminacyjne</w:t>
      </w:r>
      <w:proofErr w:type="spellEnd"/>
      <w:r>
        <w:rPr>
          <w:rFonts w:ascii="Times New Roman" w:hAnsi="Times New Roman"/>
          <w:b/>
          <w:sz w:val="28"/>
        </w:rPr>
        <w:t>.</w:t>
      </w:r>
    </w:p>
    <w:p w:rsidR="00857766" w:rsidRDefault="00857766" w:rsidP="00857766">
      <w:pPr>
        <w:tabs>
          <w:tab w:val="left" w:pos="1080"/>
        </w:tabs>
        <w:ind w:left="540"/>
        <w:jc w:val="both"/>
        <w:rPr>
          <w:rFonts w:ascii="Times New Roman" w:hAnsi="Times New Roman"/>
          <w:b/>
          <w:sz w:val="28"/>
        </w:rPr>
      </w:pPr>
    </w:p>
    <w:p w:rsidR="00857766" w:rsidRDefault="00857766" w:rsidP="00857766">
      <w:pPr>
        <w:ind w:left="540"/>
        <w:jc w:val="both"/>
        <w:rPr>
          <w:rFonts w:ascii="Times New Roman" w:hAnsi="Times New Roman"/>
          <w:sz w:val="24"/>
          <w:szCs w:val="24"/>
          <w:lang w:val="pl-PL"/>
        </w:rPr>
      </w:pPr>
      <w:proofErr w:type="spellStart"/>
      <w:r w:rsidRPr="00B721B2">
        <w:rPr>
          <w:rFonts w:ascii="Times New Roman" w:hAnsi="Times New Roman"/>
          <w:sz w:val="24"/>
          <w:szCs w:val="24"/>
          <w:lang w:val="pl-PL"/>
        </w:rPr>
        <w:t>Egamin</w:t>
      </w:r>
      <w:proofErr w:type="spellEnd"/>
      <w:r w:rsidRPr="00B721B2">
        <w:rPr>
          <w:rFonts w:ascii="Times New Roman" w:hAnsi="Times New Roman"/>
          <w:sz w:val="24"/>
          <w:szCs w:val="24"/>
          <w:lang w:val="pl-PL"/>
        </w:rPr>
        <w:t xml:space="preserve"> klasyfikacyjny, poprawkowy oraz sprawdzający przeprowadzane są na podstawie obowiązujących przepisów prawa, z </w:t>
      </w:r>
      <w:proofErr w:type="spellStart"/>
      <w:r w:rsidRPr="00B721B2">
        <w:rPr>
          <w:rFonts w:ascii="Times New Roman" w:hAnsi="Times New Roman"/>
          <w:sz w:val="24"/>
          <w:szCs w:val="24"/>
          <w:lang w:val="pl-PL"/>
        </w:rPr>
        <w:t>uwaględnieniem</w:t>
      </w:r>
      <w:proofErr w:type="spellEnd"/>
      <w:r w:rsidRPr="00B721B2">
        <w:rPr>
          <w:rFonts w:ascii="Times New Roman" w:hAnsi="Times New Roman"/>
          <w:sz w:val="24"/>
          <w:szCs w:val="24"/>
          <w:lang w:val="pl-PL"/>
        </w:rPr>
        <w:t xml:space="preserve"> uregulowań zawartych w niniejszym rozdziale.</w:t>
      </w:r>
    </w:p>
    <w:p w:rsidR="00857766" w:rsidRDefault="00857766" w:rsidP="00857766">
      <w:pPr>
        <w:ind w:left="540"/>
        <w:jc w:val="both"/>
        <w:rPr>
          <w:rFonts w:ascii="Times New Roman" w:hAnsi="Times New Roman"/>
          <w:sz w:val="24"/>
          <w:szCs w:val="24"/>
          <w:lang w:val="pl-PL"/>
        </w:rPr>
      </w:pPr>
    </w:p>
    <w:p w:rsidR="00857766" w:rsidRPr="00857766" w:rsidRDefault="00857766" w:rsidP="00857766">
      <w:pPr>
        <w:jc w:val="both"/>
        <w:rPr>
          <w:rFonts w:ascii="Times New Roman" w:hAnsi="Times New Roman"/>
          <w:sz w:val="24"/>
          <w:szCs w:val="24"/>
          <w:lang w:val="pl-PL"/>
        </w:rPr>
      </w:pPr>
      <w:commentRangeStart w:id="2"/>
      <w:r>
        <w:rPr>
          <w:rFonts w:ascii="Times New Roman" w:hAnsi="Times New Roman"/>
          <w:b/>
          <w:sz w:val="26"/>
          <w:szCs w:val="26"/>
        </w:rPr>
        <w:t xml:space="preserve">a) </w:t>
      </w:r>
      <w:proofErr w:type="spellStart"/>
      <w:r>
        <w:rPr>
          <w:rFonts w:ascii="Times New Roman" w:hAnsi="Times New Roman"/>
          <w:b/>
          <w:sz w:val="26"/>
          <w:szCs w:val="26"/>
        </w:rPr>
        <w:t>Egzamin</w:t>
      </w:r>
      <w:proofErr w:type="spellEnd"/>
      <w:r>
        <w:rPr>
          <w:rFonts w:ascii="Times New Roman" w:hAnsi="Times New Roman"/>
          <w:b/>
          <w:sz w:val="26"/>
          <w:szCs w:val="26"/>
        </w:rPr>
        <w:t xml:space="preserve"> </w:t>
      </w:r>
      <w:proofErr w:type="spellStart"/>
      <w:r>
        <w:rPr>
          <w:rFonts w:ascii="Times New Roman" w:hAnsi="Times New Roman"/>
          <w:b/>
          <w:sz w:val="26"/>
          <w:szCs w:val="26"/>
        </w:rPr>
        <w:t>klasyfikacyjny</w:t>
      </w:r>
      <w:proofErr w:type="spellEnd"/>
    </w:p>
    <w:commentRangeEnd w:id="2"/>
    <w:p w:rsidR="00857766" w:rsidRDefault="00857766" w:rsidP="00857766">
      <w:pPr>
        <w:ind w:left="1080"/>
        <w:jc w:val="both"/>
        <w:rPr>
          <w:rFonts w:ascii="Times New Roman" w:hAnsi="Times New Roman"/>
          <w:b/>
          <w:sz w:val="24"/>
          <w:szCs w:val="24"/>
        </w:rPr>
      </w:pPr>
      <w:r>
        <w:rPr>
          <w:rStyle w:val="Odwoaniedokomentarza"/>
        </w:rPr>
        <w:commentReference w:id="2"/>
      </w:r>
    </w:p>
    <w:p w:rsidR="00857766" w:rsidRDefault="00857766" w:rsidP="00857766">
      <w:pPr>
        <w:pStyle w:val="Tekstpodstawowywcity"/>
        <w:numPr>
          <w:ilvl w:val="0"/>
          <w:numId w:val="50"/>
        </w:numPr>
        <w:tabs>
          <w:tab w:val="left" w:pos="1080"/>
        </w:tabs>
        <w:ind w:left="1080"/>
        <w:rPr>
          <w:rFonts w:ascii="Times New Roman" w:hAnsi="Times New Roman"/>
        </w:rPr>
      </w:pPr>
      <w:r>
        <w:rPr>
          <w:rFonts w:ascii="Times New Roman" w:hAnsi="Times New Roman"/>
        </w:rPr>
        <w:t>Egzaminy klasyfikacyjne przeprowadza się w okresie między posiedzeniem zespołu klasyfikacyjnego a posiedzeniem Rady Pedagogicznej kończącym semestr. Termin egzaminu klasyfikacyjnego powinien być uzgodniony przez wychowawcę klasy z uczniem i jego rodzicami lub prawnymi opiekunami.</w:t>
      </w:r>
    </w:p>
    <w:p w:rsidR="00857766" w:rsidRDefault="00857766" w:rsidP="00857766">
      <w:pPr>
        <w:pStyle w:val="Tekstpodstawowywcity"/>
        <w:numPr>
          <w:ilvl w:val="0"/>
          <w:numId w:val="50"/>
        </w:numPr>
        <w:tabs>
          <w:tab w:val="left" w:pos="1080"/>
        </w:tabs>
        <w:ind w:left="1080"/>
        <w:rPr>
          <w:rFonts w:ascii="Times New Roman" w:hAnsi="Times New Roman"/>
        </w:rPr>
      </w:pPr>
      <w:r>
        <w:rPr>
          <w:rFonts w:ascii="Times New Roman" w:hAnsi="Times New Roman"/>
        </w:rPr>
        <w:t xml:space="preserve">Uczeń niesklasyfikowany z powodu usprawiedliwionej nieobecności może zdawać egzamin klasyfikacyjny. </w:t>
      </w:r>
    </w:p>
    <w:p w:rsidR="00857766" w:rsidRDefault="00857766" w:rsidP="00857766">
      <w:pPr>
        <w:pStyle w:val="Tekstpodstawowywcity"/>
        <w:numPr>
          <w:ilvl w:val="0"/>
          <w:numId w:val="50"/>
        </w:numPr>
        <w:tabs>
          <w:tab w:val="left" w:pos="1080"/>
        </w:tabs>
        <w:ind w:left="1080"/>
        <w:rPr>
          <w:rFonts w:ascii="Times New Roman" w:hAnsi="Times New Roman"/>
        </w:rPr>
      </w:pPr>
      <w:r>
        <w:rPr>
          <w:rFonts w:ascii="Times New Roman" w:hAnsi="Times New Roman"/>
        </w:rPr>
        <w:t>Na wniosek ucznia niesklasyfikowanego z powodu nieusprawiedliwionej nieobecności lub na wniosek jego rodziców lub opiekunów prawnych. Rada Pedagogiczna może wyrazić zgodę na egzamin klasyfikacyjny.</w:t>
      </w:r>
    </w:p>
    <w:p w:rsidR="00857766" w:rsidRDefault="00857766" w:rsidP="00857766">
      <w:pPr>
        <w:pStyle w:val="Tekstpodstawowywcity"/>
        <w:tabs>
          <w:tab w:val="left" w:pos="1080"/>
        </w:tabs>
        <w:ind w:firstLine="0"/>
        <w:rPr>
          <w:rFonts w:ascii="Times New Roman" w:hAnsi="Times New Roman"/>
        </w:rPr>
      </w:pPr>
    </w:p>
    <w:p w:rsidR="00857766" w:rsidRPr="00857766" w:rsidRDefault="00857766" w:rsidP="00857766">
      <w:pPr>
        <w:pStyle w:val="Tekstpodstawowywcity"/>
        <w:tabs>
          <w:tab w:val="left" w:pos="1080"/>
        </w:tabs>
        <w:ind w:firstLine="0"/>
        <w:rPr>
          <w:rFonts w:ascii="Times New Roman" w:hAnsi="Times New Roman"/>
        </w:rPr>
      </w:pPr>
      <w:r>
        <w:rPr>
          <w:rFonts w:ascii="Times New Roman" w:hAnsi="Times New Roman"/>
          <w:b/>
          <w:bCs/>
          <w:sz w:val="26"/>
          <w:szCs w:val="26"/>
        </w:rPr>
        <w:t xml:space="preserve">b)  Egzamin poprawkowy </w:t>
      </w:r>
    </w:p>
    <w:p w:rsidR="00857766" w:rsidRDefault="00857766" w:rsidP="00857766">
      <w:pPr>
        <w:ind w:left="1069"/>
        <w:jc w:val="both"/>
        <w:rPr>
          <w:rFonts w:ascii="Times New Roman" w:hAnsi="Times New Roman"/>
          <w:sz w:val="24"/>
          <w:lang w:val="pl-PL"/>
        </w:rPr>
      </w:pPr>
    </w:p>
    <w:p w:rsidR="00857766" w:rsidRDefault="00857766" w:rsidP="00857766">
      <w:pPr>
        <w:pStyle w:val="Tekstpodstawowy"/>
        <w:numPr>
          <w:ilvl w:val="0"/>
          <w:numId w:val="19"/>
        </w:numPr>
        <w:tabs>
          <w:tab w:val="left" w:pos="720"/>
        </w:tabs>
        <w:rPr>
          <w:rFonts w:ascii="Times New Roman" w:hAnsi="Times New Roman"/>
        </w:rPr>
      </w:pPr>
      <w:r>
        <w:rPr>
          <w:rFonts w:ascii="Times New Roman" w:hAnsi="Times New Roman"/>
        </w:rPr>
        <w:t>Uczeń, który w wyniku klasyfikacji rocznej uzyskał ocenę niedostateczną z jednych obowiązkowych zajęć edukacyjnych, może zdawać egzamin poprawkowy. W wyjątkowych przypadkach Rada Pedagogiczna może wyrazić zgodę na egzamin poprawkowy z dwóch obowiązkowych zajęć edukacyjnych.</w:t>
      </w:r>
    </w:p>
    <w:p w:rsidR="00857766" w:rsidRDefault="00857766" w:rsidP="00857766">
      <w:pPr>
        <w:pStyle w:val="Tekstpodstawowy"/>
        <w:numPr>
          <w:ilvl w:val="0"/>
          <w:numId w:val="19"/>
        </w:numPr>
        <w:tabs>
          <w:tab w:val="left" w:pos="720"/>
        </w:tabs>
        <w:ind w:left="720"/>
        <w:rPr>
          <w:rFonts w:ascii="Times New Roman" w:hAnsi="Times New Roman"/>
        </w:rPr>
      </w:pPr>
      <w:r>
        <w:rPr>
          <w:rFonts w:ascii="Times New Roman" w:hAnsi="Times New Roman"/>
        </w:rPr>
        <w:t>Termin egzaminu poprawkowego wyznacza Dyrektor Szkoły w ostatnim tygodniu ferii letnich.</w:t>
      </w:r>
    </w:p>
    <w:p w:rsidR="00857766" w:rsidRDefault="00857766" w:rsidP="00857766">
      <w:pPr>
        <w:pStyle w:val="Tekstpodstawowy"/>
        <w:numPr>
          <w:ilvl w:val="0"/>
          <w:numId w:val="19"/>
        </w:numPr>
        <w:tabs>
          <w:tab w:val="left" w:pos="720"/>
        </w:tabs>
        <w:ind w:left="720"/>
        <w:rPr>
          <w:rFonts w:ascii="Times New Roman" w:hAnsi="Times New Roman"/>
        </w:rPr>
      </w:pPr>
      <w:r>
        <w:rPr>
          <w:rFonts w:ascii="Times New Roman" w:hAnsi="Times New Roman"/>
        </w:rPr>
        <w:t>Egzamin poprawkowy składa się z części pisemnej oraz ustnej z wyjątkiem egzaminu z plastyki, muzyki, informatyki, techniki oraz wychowania fizycznego, z których egzamin ma formę zadań praktycznych.</w:t>
      </w:r>
    </w:p>
    <w:p w:rsidR="00857766" w:rsidRDefault="00857766" w:rsidP="00857766">
      <w:pPr>
        <w:pStyle w:val="Tekstpodstawowy"/>
        <w:numPr>
          <w:ilvl w:val="0"/>
          <w:numId w:val="19"/>
        </w:numPr>
        <w:tabs>
          <w:tab w:val="left" w:pos="720"/>
        </w:tabs>
        <w:ind w:left="720"/>
        <w:rPr>
          <w:rFonts w:ascii="Times New Roman" w:hAnsi="Times New Roman"/>
        </w:rPr>
      </w:pPr>
      <w:r>
        <w:rPr>
          <w:rFonts w:ascii="Times New Roman" w:hAnsi="Times New Roman"/>
        </w:rPr>
        <w:t>Wychowawca klasy zawiadamia, przed zakończeniem zajęć szkolnych - za potwierdzeniem w formie pisemnej - rodziców lub opiekunów prawnych ucznia o wyznaczonym terminie egzaminu poprawkowego.</w:t>
      </w:r>
    </w:p>
    <w:p w:rsidR="00857766" w:rsidRDefault="00857766" w:rsidP="00857766">
      <w:pPr>
        <w:pStyle w:val="Tekstpodstawowy"/>
        <w:tabs>
          <w:tab w:val="left" w:pos="1080"/>
        </w:tabs>
        <w:ind w:left="720"/>
        <w:rPr>
          <w:rFonts w:ascii="Times New Roman" w:hAnsi="Times New Roman"/>
        </w:rPr>
      </w:pPr>
    </w:p>
    <w:p w:rsidR="00857766" w:rsidRDefault="00857766" w:rsidP="00857766">
      <w:pPr>
        <w:pStyle w:val="Tekstpodstawowy"/>
        <w:tabs>
          <w:tab w:val="left" w:pos="1080"/>
        </w:tabs>
        <w:ind w:left="720"/>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rPr>
        <w:tab/>
        <w:t xml:space="preserve">zakres tematyczny egzaminu jest udostępniany na tablicy ogłoszeń w siedzibie Szkoły </w:t>
      </w:r>
      <w:r>
        <w:rPr>
          <w:rFonts w:ascii="Times New Roman" w:hAnsi="Times New Roman"/>
        </w:rPr>
        <w:tab/>
        <w:t xml:space="preserve">      najpóźniej w przedostatnim dniu nauki,</w:t>
      </w:r>
    </w:p>
    <w:p w:rsidR="00857766" w:rsidRDefault="00857766" w:rsidP="00857766">
      <w:pPr>
        <w:pStyle w:val="Tekstpodstawowy"/>
        <w:tabs>
          <w:tab w:val="left" w:pos="1080"/>
        </w:tabs>
        <w:ind w:left="720"/>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rPr>
        <w:tab/>
        <w:t>w egzaminie poprawkowym może uczestniczyć bez prawa głosu:</w:t>
      </w:r>
    </w:p>
    <w:p w:rsidR="00857766" w:rsidRDefault="00857766" w:rsidP="00857766">
      <w:pPr>
        <w:numPr>
          <w:ilvl w:val="0"/>
          <w:numId w:val="38"/>
        </w:numPr>
        <w:tabs>
          <w:tab w:val="left" w:pos="1428"/>
        </w:tabs>
        <w:jc w:val="both"/>
        <w:rPr>
          <w:rFonts w:ascii="Times New Roman" w:hAnsi="Times New Roman"/>
          <w:sz w:val="24"/>
          <w:lang w:val="pl-PL"/>
        </w:rPr>
      </w:pPr>
      <w:r>
        <w:rPr>
          <w:rFonts w:ascii="Times New Roman" w:hAnsi="Times New Roman"/>
          <w:sz w:val="24"/>
          <w:lang w:val="pl-PL"/>
        </w:rPr>
        <w:t>rodzic - na swój wniosek,</w:t>
      </w:r>
    </w:p>
    <w:p w:rsidR="00857766" w:rsidRDefault="00857766" w:rsidP="00857766">
      <w:pPr>
        <w:numPr>
          <w:ilvl w:val="0"/>
          <w:numId w:val="45"/>
        </w:numPr>
        <w:tabs>
          <w:tab w:val="left" w:pos="1428"/>
        </w:tabs>
        <w:jc w:val="both"/>
        <w:rPr>
          <w:rFonts w:ascii="Times New Roman" w:hAnsi="Times New Roman"/>
          <w:sz w:val="24"/>
          <w:lang w:val="pl-PL"/>
        </w:rPr>
      </w:pPr>
      <w:r>
        <w:rPr>
          <w:rFonts w:ascii="Times New Roman" w:hAnsi="Times New Roman"/>
          <w:sz w:val="24"/>
          <w:lang w:val="pl-PL"/>
        </w:rPr>
        <w:t>inny nauczyciel tego samego lub pokrewnego przedmiotu, uczący w Liceum na wniosek rodzica lub nauczyciela prowadzącego.</w:t>
      </w:r>
    </w:p>
    <w:p w:rsidR="00857766" w:rsidRDefault="00857766" w:rsidP="00857766">
      <w:pPr>
        <w:ind w:left="720"/>
        <w:jc w:val="both"/>
        <w:rPr>
          <w:rFonts w:ascii="Times New Roman" w:hAnsi="Times New Roman"/>
          <w:sz w:val="24"/>
          <w:lang w:val="pl-PL"/>
        </w:rPr>
      </w:pPr>
      <w:r>
        <w:rPr>
          <w:rFonts w:ascii="Times New Roman" w:hAnsi="Times New Roman"/>
          <w:sz w:val="24"/>
          <w:lang w:val="pl-PL"/>
        </w:rPr>
        <w:t xml:space="preserve">c) </w:t>
      </w:r>
      <w:r>
        <w:rPr>
          <w:rFonts w:ascii="Times New Roman" w:hAnsi="Times New Roman"/>
          <w:sz w:val="24"/>
          <w:lang w:val="pl-PL"/>
        </w:rPr>
        <w:tab/>
        <w:t xml:space="preserve">uczeń, który z przyczyn losowych nie przystąpił do egzaminu poprawkowego w </w:t>
      </w:r>
      <w:r>
        <w:rPr>
          <w:rFonts w:ascii="Times New Roman" w:hAnsi="Times New Roman"/>
          <w:sz w:val="24"/>
          <w:lang w:val="pl-PL"/>
        </w:rPr>
        <w:tab/>
        <w:t xml:space="preserve">wyznaczonym terminie może przystąpić do niego w dodatkowym terminie, określonym </w:t>
      </w:r>
      <w:r>
        <w:rPr>
          <w:rFonts w:ascii="Times New Roman" w:hAnsi="Times New Roman"/>
          <w:sz w:val="24"/>
          <w:lang w:val="pl-PL"/>
        </w:rPr>
        <w:tab/>
        <w:t xml:space="preserve">przez dyrektora szkoły, jeżeli przedstawił przed terminem egzaminu dokumenty </w:t>
      </w:r>
      <w:r>
        <w:rPr>
          <w:rFonts w:ascii="Times New Roman" w:hAnsi="Times New Roman"/>
          <w:sz w:val="24"/>
          <w:lang w:val="pl-PL"/>
        </w:rPr>
        <w:tab/>
        <w:t>potwierdzające wystąpienie tych przyczyn.</w:t>
      </w:r>
    </w:p>
    <w:p w:rsidR="00857766" w:rsidRDefault="00857766" w:rsidP="00857766">
      <w:pPr>
        <w:jc w:val="both"/>
        <w:rPr>
          <w:rFonts w:ascii="Times New Roman" w:hAnsi="Times New Roman"/>
          <w:b/>
          <w:bCs/>
          <w:sz w:val="24"/>
          <w:lang w:val="pl-PL"/>
        </w:rPr>
      </w:pPr>
      <w:r>
        <w:rPr>
          <w:rFonts w:ascii="Times New Roman" w:hAnsi="Times New Roman"/>
          <w:b/>
          <w:bCs/>
          <w:sz w:val="24"/>
          <w:lang w:val="pl-PL"/>
        </w:rPr>
        <w:t xml:space="preserve">    </w:t>
      </w:r>
    </w:p>
    <w:p w:rsidR="00857766" w:rsidRPr="00857766" w:rsidRDefault="00857766" w:rsidP="00857766">
      <w:pPr>
        <w:jc w:val="both"/>
        <w:rPr>
          <w:rFonts w:ascii="Times New Roman" w:hAnsi="Times New Roman"/>
          <w:b/>
          <w:bCs/>
          <w:sz w:val="24"/>
          <w:lang w:val="pl-PL"/>
        </w:rPr>
      </w:pPr>
      <w:r>
        <w:rPr>
          <w:rFonts w:ascii="Times New Roman" w:hAnsi="Times New Roman"/>
          <w:b/>
          <w:bCs/>
          <w:sz w:val="26"/>
          <w:szCs w:val="26"/>
          <w:lang w:val="pl-PL"/>
        </w:rPr>
        <w:t xml:space="preserve">c) Egzamin sprawdzający </w:t>
      </w:r>
      <w:r>
        <w:rPr>
          <w:rFonts w:ascii="Times New Roman" w:hAnsi="Times New Roman"/>
          <w:sz w:val="26"/>
          <w:szCs w:val="26"/>
          <w:lang w:val="pl-PL"/>
        </w:rPr>
        <w:t xml:space="preserve"> </w:t>
      </w:r>
    </w:p>
    <w:p w:rsidR="00857766" w:rsidRDefault="00857766" w:rsidP="00857766">
      <w:pPr>
        <w:tabs>
          <w:tab w:val="left" w:pos="4320"/>
        </w:tabs>
        <w:ind w:left="3960"/>
        <w:jc w:val="both"/>
        <w:rPr>
          <w:rFonts w:ascii="Times New Roman" w:hAnsi="Times New Roman"/>
          <w:sz w:val="24"/>
          <w:lang w:val="pl-PL"/>
        </w:rPr>
      </w:pPr>
    </w:p>
    <w:p w:rsidR="00857766" w:rsidRDefault="00857766" w:rsidP="00857766">
      <w:pPr>
        <w:tabs>
          <w:tab w:val="left" w:pos="1080"/>
        </w:tabs>
        <w:ind w:left="1080" w:hanging="424"/>
        <w:jc w:val="both"/>
        <w:rPr>
          <w:rFonts w:ascii="Times New Roman" w:hAnsi="Times New Roman"/>
          <w:sz w:val="24"/>
          <w:lang w:val="pl-PL"/>
        </w:rPr>
      </w:pPr>
      <w:r>
        <w:rPr>
          <w:rFonts w:ascii="Times New Roman" w:hAnsi="Times New Roman"/>
          <w:sz w:val="24"/>
          <w:lang w:val="pl-PL"/>
        </w:rPr>
        <w:t xml:space="preserve">  1.</w:t>
      </w:r>
      <w:r>
        <w:rPr>
          <w:rFonts w:ascii="Times New Roman" w:hAnsi="Times New Roman"/>
          <w:sz w:val="24"/>
          <w:lang w:val="pl-PL"/>
        </w:rPr>
        <w:tab/>
        <w:t>Uczeń, jego rodzice lub opiekunowie prawni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7 dni od dnia zakończenia zajęć dydaktyczno-wychowawczych.</w:t>
      </w:r>
    </w:p>
    <w:p w:rsidR="00857766" w:rsidRDefault="00857766" w:rsidP="00857766">
      <w:pPr>
        <w:tabs>
          <w:tab w:val="left" w:pos="1080"/>
        </w:tabs>
        <w:ind w:left="1079" w:hanging="795"/>
        <w:jc w:val="both"/>
        <w:rPr>
          <w:rFonts w:ascii="Times New Roman" w:hAnsi="Times New Roman"/>
          <w:sz w:val="24"/>
          <w:lang w:val="pl-PL"/>
        </w:rPr>
      </w:pPr>
      <w:r>
        <w:rPr>
          <w:rFonts w:ascii="Times New Roman" w:hAnsi="Times New Roman"/>
          <w:sz w:val="24"/>
          <w:lang w:val="pl-PL"/>
        </w:rPr>
        <w:lastRenderedPageBreak/>
        <w:t xml:space="preserve">        2.</w:t>
      </w:r>
      <w:r>
        <w:rPr>
          <w:rFonts w:ascii="Times New Roman" w:hAnsi="Times New Roman"/>
          <w:sz w:val="24"/>
          <w:lang w:val="pl-PL"/>
        </w:rPr>
        <w:tab/>
        <w:t>W przypadku stwierdzenia, że roczna ocena klasyfikacyjna z zajęć edukacyjnych lub roczna ocena klasyfikacyjna zachowania została ustalona niezgodnie z przepisami prawa dotyczącymi trybu ustalania tej oceny Dyrektor Szkoły powołuje komisję, która w przypadku rocznej oceny klasyfikacyjnej z zajęć edukacyjnych – przeprowadza sprawdzian wiadomości i umiejętności ucznia, w formie pisemnej i ustnej oraz ustala roczną ocenę klasyfikacyjną z danych zajęć edukacyjnych. W przypadku rocznej oceny klasyfikacyjnej zachowania – ustala roczną ocenę klasyfikacyjną zachowania w drodze głosowania zwykłą większością głosów; w przypadku równej liczby głosów decyduje głos przewodniczącego komisji.</w:t>
      </w:r>
    </w:p>
    <w:p w:rsidR="00857766" w:rsidRDefault="00857766" w:rsidP="00857766">
      <w:pPr>
        <w:tabs>
          <w:tab w:val="left" w:pos="1080"/>
        </w:tabs>
        <w:ind w:left="1079" w:hanging="795"/>
        <w:jc w:val="both"/>
        <w:rPr>
          <w:rFonts w:ascii="Times New Roman" w:hAnsi="Times New Roman"/>
          <w:sz w:val="24"/>
          <w:lang w:val="pl-PL"/>
        </w:rPr>
      </w:pPr>
      <w:r>
        <w:rPr>
          <w:rFonts w:ascii="Times New Roman" w:hAnsi="Times New Roman"/>
          <w:sz w:val="24"/>
          <w:lang w:val="pl-PL"/>
        </w:rPr>
        <w:t xml:space="preserve">        3.</w:t>
      </w:r>
      <w:r>
        <w:rPr>
          <w:rFonts w:ascii="Times New Roman" w:hAnsi="Times New Roman"/>
          <w:sz w:val="24"/>
          <w:lang w:val="pl-PL"/>
        </w:rPr>
        <w:tab/>
      </w:r>
      <w:r>
        <w:rPr>
          <w:rFonts w:ascii="Times New Roman" w:hAnsi="Times New Roman"/>
          <w:sz w:val="24"/>
          <w:lang w:val="pl-PL"/>
        </w:rPr>
        <w:tab/>
        <w:t>Termin egzaminu sprawdzającego ustala się z uczniem i jego rodzicami lub opiekunami prawnymi poprzez jego wyznaczenie w formie pisemnej, listem poleconym.</w:t>
      </w:r>
    </w:p>
    <w:p w:rsidR="00857766" w:rsidRDefault="00857766" w:rsidP="00857766">
      <w:pPr>
        <w:tabs>
          <w:tab w:val="left" w:pos="1080"/>
        </w:tabs>
        <w:ind w:left="1079" w:hanging="795"/>
        <w:jc w:val="both"/>
        <w:rPr>
          <w:rFonts w:ascii="Times New Roman" w:hAnsi="Times New Roman"/>
          <w:sz w:val="24"/>
          <w:lang w:val="pl-PL"/>
        </w:rPr>
      </w:pPr>
      <w:r>
        <w:rPr>
          <w:rFonts w:ascii="Times New Roman" w:hAnsi="Times New Roman"/>
          <w:sz w:val="24"/>
          <w:lang w:val="pl-PL"/>
        </w:rPr>
        <w:t xml:space="preserve">        4.</w:t>
      </w:r>
      <w:r>
        <w:rPr>
          <w:rFonts w:ascii="Times New Roman" w:hAnsi="Times New Roman"/>
          <w:sz w:val="24"/>
          <w:lang w:val="pl-PL"/>
        </w:rPr>
        <w:tab/>
      </w:r>
      <w:r>
        <w:rPr>
          <w:rFonts w:ascii="Times New Roman" w:hAnsi="Times New Roman"/>
          <w:sz w:val="24"/>
          <w:lang w:val="pl-PL"/>
        </w:rPr>
        <w:tab/>
        <w:t>Egzamin sprawdzający przeprowadza się na pisemną prośbę rodziców ucznia, w której jest wskazana ocena, o którą ubiega się uczeń. Złożenia prośby winno nastąpić nie później niż na pięć dni przed klasyfikacyjnym posiedzeniem Rady Pedagogicznej. Egzamin sprawdzający przeprowadza się przed klasyfikacyjnym posiedzeniem Rady Pedagogicznej.</w:t>
      </w:r>
    </w:p>
    <w:p w:rsidR="00857766" w:rsidRDefault="00857766" w:rsidP="00857766">
      <w:pPr>
        <w:numPr>
          <w:ilvl w:val="1"/>
          <w:numId w:val="19"/>
        </w:numPr>
        <w:tabs>
          <w:tab w:val="left" w:pos="1080"/>
        </w:tabs>
        <w:ind w:left="1080"/>
        <w:jc w:val="both"/>
        <w:rPr>
          <w:rFonts w:ascii="Times New Roman" w:hAnsi="Times New Roman"/>
          <w:sz w:val="24"/>
          <w:szCs w:val="24"/>
          <w:lang w:val="pl-PL"/>
        </w:rPr>
      </w:pPr>
      <w:r>
        <w:rPr>
          <w:rFonts w:ascii="Times New Roman" w:hAnsi="Times New Roman"/>
          <w:sz w:val="24"/>
          <w:szCs w:val="24"/>
          <w:lang w:val="pl-PL"/>
        </w:rPr>
        <w:t>Dla przeprowadzenia egzaminu sprawdzającego, Dyrektor Szkoły powołuje trzyosobową komisję w składzie:</w:t>
      </w:r>
    </w:p>
    <w:p w:rsidR="00857766" w:rsidRDefault="00857766" w:rsidP="00857766">
      <w:pPr>
        <w:numPr>
          <w:ilvl w:val="0"/>
          <w:numId w:val="49"/>
        </w:numPr>
        <w:tabs>
          <w:tab w:val="left" w:pos="1068"/>
        </w:tabs>
        <w:ind w:left="1068"/>
        <w:jc w:val="both"/>
        <w:rPr>
          <w:rFonts w:ascii="Times New Roman" w:hAnsi="Times New Roman"/>
          <w:sz w:val="24"/>
          <w:szCs w:val="24"/>
          <w:lang w:val="pl-PL"/>
        </w:rPr>
      </w:pPr>
      <w:r>
        <w:rPr>
          <w:rFonts w:ascii="Times New Roman" w:hAnsi="Times New Roman"/>
          <w:sz w:val="24"/>
          <w:szCs w:val="24"/>
          <w:lang w:val="pl-PL"/>
        </w:rPr>
        <w:t>Dyrektor Szkoły albo inny nauczyciel pełniący w szkole funkcję kierowniczą jako                                                                                                                                                        przewodniczący komisji,</w:t>
      </w:r>
    </w:p>
    <w:p w:rsidR="00857766" w:rsidRDefault="00857766" w:rsidP="00857766">
      <w:pPr>
        <w:numPr>
          <w:ilvl w:val="0"/>
          <w:numId w:val="49"/>
        </w:numPr>
        <w:tabs>
          <w:tab w:val="left" w:pos="1068"/>
        </w:tabs>
        <w:ind w:left="1068"/>
        <w:jc w:val="both"/>
        <w:rPr>
          <w:rFonts w:ascii="Times New Roman" w:hAnsi="Times New Roman"/>
          <w:sz w:val="24"/>
          <w:szCs w:val="24"/>
          <w:lang w:val="pl-PL"/>
        </w:rPr>
      </w:pPr>
      <w:r>
        <w:rPr>
          <w:rFonts w:ascii="Times New Roman" w:hAnsi="Times New Roman"/>
          <w:sz w:val="24"/>
          <w:szCs w:val="24"/>
          <w:lang w:val="pl-PL"/>
        </w:rPr>
        <w:t xml:space="preserve">nauczyciel uczący ucznia danego przedmiotu - jako egzaminator, </w:t>
      </w:r>
    </w:p>
    <w:p w:rsidR="00857766" w:rsidRDefault="00857766" w:rsidP="00857766">
      <w:pPr>
        <w:numPr>
          <w:ilvl w:val="0"/>
          <w:numId w:val="49"/>
        </w:numPr>
        <w:tabs>
          <w:tab w:val="left" w:pos="1068"/>
        </w:tabs>
        <w:ind w:left="1068"/>
        <w:jc w:val="both"/>
        <w:rPr>
          <w:rFonts w:ascii="Times New Roman" w:hAnsi="Times New Roman"/>
          <w:sz w:val="24"/>
          <w:szCs w:val="24"/>
          <w:lang w:val="pl-PL"/>
        </w:rPr>
      </w:pPr>
      <w:r>
        <w:rPr>
          <w:rFonts w:ascii="Times New Roman" w:hAnsi="Times New Roman"/>
          <w:sz w:val="24"/>
          <w:szCs w:val="24"/>
          <w:lang w:val="pl-PL"/>
        </w:rPr>
        <w:t>dwóch nauczycieli tego samego lub pokrewnego  przedmiotu - jako członkowie komisji.</w:t>
      </w:r>
    </w:p>
    <w:p w:rsidR="00857766" w:rsidRDefault="00857766" w:rsidP="00857766">
      <w:pPr>
        <w:numPr>
          <w:ilvl w:val="0"/>
          <w:numId w:val="42"/>
        </w:numPr>
        <w:tabs>
          <w:tab w:val="left" w:pos="1068"/>
        </w:tabs>
        <w:ind w:left="1068"/>
        <w:jc w:val="both"/>
        <w:rPr>
          <w:rFonts w:ascii="Times New Roman" w:hAnsi="Times New Roman"/>
          <w:sz w:val="24"/>
          <w:lang w:val="pl-PL"/>
        </w:rPr>
      </w:pPr>
      <w:r>
        <w:rPr>
          <w:rFonts w:ascii="Times New Roman" w:hAnsi="Times New Roman"/>
          <w:sz w:val="24"/>
          <w:lang w:val="pl-PL"/>
        </w:rPr>
        <w:t>W egzaminie sprawdzającym może uczestniczyć bez prawa głosu:</w:t>
      </w:r>
    </w:p>
    <w:p w:rsidR="00857766" w:rsidRDefault="00857766" w:rsidP="00857766">
      <w:pPr>
        <w:numPr>
          <w:ilvl w:val="0"/>
          <w:numId w:val="32"/>
        </w:numPr>
        <w:tabs>
          <w:tab w:val="left" w:pos="1068"/>
        </w:tabs>
        <w:ind w:left="1068"/>
        <w:jc w:val="both"/>
        <w:rPr>
          <w:rFonts w:ascii="Times New Roman" w:hAnsi="Times New Roman"/>
          <w:sz w:val="24"/>
          <w:lang w:val="pl-PL"/>
        </w:rPr>
      </w:pPr>
      <w:r>
        <w:rPr>
          <w:rFonts w:ascii="Times New Roman" w:hAnsi="Times New Roman"/>
          <w:sz w:val="24"/>
          <w:lang w:val="pl-PL"/>
        </w:rPr>
        <w:t>wychowawca klasy,</w:t>
      </w:r>
    </w:p>
    <w:p w:rsidR="00857766" w:rsidRDefault="00857766" w:rsidP="00857766">
      <w:pPr>
        <w:numPr>
          <w:ilvl w:val="0"/>
          <w:numId w:val="11"/>
        </w:numPr>
        <w:tabs>
          <w:tab w:val="left" w:pos="1068"/>
        </w:tabs>
        <w:ind w:left="1068"/>
        <w:jc w:val="both"/>
        <w:rPr>
          <w:rFonts w:ascii="Times New Roman" w:hAnsi="Times New Roman"/>
          <w:sz w:val="24"/>
          <w:lang w:val="pl-PL"/>
        </w:rPr>
      </w:pPr>
      <w:r>
        <w:rPr>
          <w:rFonts w:ascii="Times New Roman" w:hAnsi="Times New Roman"/>
          <w:sz w:val="24"/>
          <w:lang w:val="pl-PL"/>
        </w:rPr>
        <w:t>rodzic lub opiekun prawny ucznia -  na swój wniosek,</w:t>
      </w:r>
    </w:p>
    <w:p w:rsidR="00857766" w:rsidRDefault="00857766" w:rsidP="00857766">
      <w:pPr>
        <w:numPr>
          <w:ilvl w:val="0"/>
          <w:numId w:val="14"/>
        </w:numPr>
        <w:tabs>
          <w:tab w:val="left" w:pos="1068"/>
        </w:tabs>
        <w:ind w:left="1068"/>
        <w:jc w:val="both"/>
        <w:rPr>
          <w:rFonts w:ascii="Times New Roman" w:hAnsi="Times New Roman"/>
          <w:sz w:val="24"/>
          <w:lang w:val="pl-PL"/>
        </w:rPr>
      </w:pPr>
      <w:r>
        <w:rPr>
          <w:rFonts w:ascii="Times New Roman" w:hAnsi="Times New Roman"/>
          <w:sz w:val="24"/>
          <w:lang w:val="pl-PL"/>
        </w:rPr>
        <w:t xml:space="preserve">nauczyciel tego samego lub pokrewnego przedmiotu, uczący w Liceum - na wniosek egzaminatora, rodzica lub opiekuna prawnego. </w:t>
      </w:r>
    </w:p>
    <w:p w:rsidR="00857766" w:rsidRDefault="00857766" w:rsidP="00857766">
      <w:pPr>
        <w:numPr>
          <w:ilvl w:val="0"/>
          <w:numId w:val="42"/>
        </w:numPr>
        <w:tabs>
          <w:tab w:val="left" w:pos="1068"/>
        </w:tabs>
        <w:ind w:left="1068"/>
        <w:jc w:val="both"/>
        <w:rPr>
          <w:rFonts w:ascii="Times New Roman" w:hAnsi="Times New Roman"/>
          <w:sz w:val="24"/>
          <w:lang w:val="pl-PL"/>
        </w:rPr>
      </w:pPr>
      <w:r>
        <w:rPr>
          <w:rFonts w:ascii="Times New Roman" w:hAnsi="Times New Roman"/>
          <w:sz w:val="24"/>
          <w:lang w:val="pl-PL"/>
        </w:rPr>
        <w:t xml:space="preserve">Nauczyciel uczący ucznia, może być zwolniony na swoją prośbę z udziału w pracy komisji egzaminacyjnej. Wówczas, a także w innych szczególnie uzasadnionych przypadkach, na egzaminatora powołuje się innego nauczyciela tego przedmiotu z tej lub innej szkoły (w porozumieniu z dyrektorem innej szkoły). </w:t>
      </w:r>
    </w:p>
    <w:p w:rsidR="00857766" w:rsidRDefault="00857766" w:rsidP="00857766">
      <w:pPr>
        <w:numPr>
          <w:ilvl w:val="0"/>
          <w:numId w:val="42"/>
        </w:numPr>
        <w:tabs>
          <w:tab w:val="left" w:pos="1068"/>
        </w:tabs>
        <w:ind w:left="1068"/>
        <w:jc w:val="both"/>
        <w:rPr>
          <w:rFonts w:ascii="Times New Roman" w:hAnsi="Times New Roman"/>
          <w:sz w:val="24"/>
          <w:lang w:val="pl-PL"/>
        </w:rPr>
      </w:pPr>
      <w:r>
        <w:rPr>
          <w:rFonts w:ascii="Times New Roman" w:hAnsi="Times New Roman"/>
          <w:sz w:val="24"/>
          <w:lang w:val="pl-PL"/>
        </w:rPr>
        <w:t>Egzamin sprawdzający przeprowadza się w formie pisemnej i ustnej, z wyjątkiem</w:t>
      </w:r>
      <w:r>
        <w:rPr>
          <w:rFonts w:ascii="Times New Roman" w:hAnsi="Times New Roman"/>
          <w:sz w:val="24"/>
          <w:lang w:val="pl-PL"/>
        </w:rPr>
        <w:br/>
        <w:t xml:space="preserve">przedmiotów: informatyka i  wychowanie fizyczne,  z których egzamin powinien mieć przede wszystkim formę ćwiczeń praktycznych. </w:t>
      </w:r>
    </w:p>
    <w:p w:rsidR="00857766" w:rsidRDefault="00857766" w:rsidP="00857766">
      <w:pPr>
        <w:numPr>
          <w:ilvl w:val="0"/>
          <w:numId w:val="42"/>
        </w:numPr>
        <w:tabs>
          <w:tab w:val="left" w:pos="1068"/>
        </w:tabs>
        <w:ind w:left="1068"/>
        <w:jc w:val="both"/>
        <w:rPr>
          <w:rFonts w:ascii="Times New Roman" w:hAnsi="Times New Roman"/>
          <w:sz w:val="24"/>
          <w:lang w:val="pl-PL"/>
        </w:rPr>
      </w:pPr>
      <w:r>
        <w:rPr>
          <w:rFonts w:ascii="Times New Roman" w:hAnsi="Times New Roman"/>
          <w:sz w:val="24"/>
          <w:lang w:val="pl-PL"/>
        </w:rPr>
        <w:t xml:space="preserve">Pytania (ćwiczenia, zadania praktyczne) egzaminacyjne proponuje egzaminator, a zatwierdza przewodniczący komisji w porozumieniu z członkami komisji. Stopień trudności pytań (ćwiczeń, zadań praktycznych) musi odpowiadać kryterium stopnia, o który ubiega się uczeń. </w:t>
      </w:r>
    </w:p>
    <w:p w:rsidR="00857766" w:rsidRDefault="00857766" w:rsidP="00857766">
      <w:pPr>
        <w:numPr>
          <w:ilvl w:val="0"/>
          <w:numId w:val="42"/>
        </w:numPr>
        <w:tabs>
          <w:tab w:val="left" w:pos="1068"/>
        </w:tabs>
        <w:ind w:left="1068"/>
        <w:jc w:val="both"/>
        <w:rPr>
          <w:rFonts w:ascii="Times New Roman" w:hAnsi="Times New Roman"/>
          <w:sz w:val="24"/>
          <w:lang w:val="pl-PL"/>
        </w:rPr>
      </w:pPr>
      <w:r>
        <w:rPr>
          <w:rFonts w:ascii="Times New Roman" w:hAnsi="Times New Roman"/>
          <w:sz w:val="24"/>
          <w:lang w:val="pl-PL"/>
        </w:rPr>
        <w:t>Komisja, o której mowa powyżej, może na podstawie przeprowadzonego egzaminu sprawdzającego:</w:t>
      </w:r>
    </w:p>
    <w:p w:rsidR="00857766" w:rsidRDefault="00857766" w:rsidP="00857766">
      <w:pPr>
        <w:tabs>
          <w:tab w:val="left" w:pos="1080"/>
        </w:tabs>
        <w:ind w:left="720"/>
        <w:jc w:val="both"/>
        <w:rPr>
          <w:rFonts w:ascii="Times New Roman" w:hAnsi="Times New Roman"/>
          <w:sz w:val="24"/>
          <w:lang w:val="pl-PL"/>
        </w:rPr>
      </w:pPr>
    </w:p>
    <w:p w:rsidR="00857766" w:rsidRDefault="00857766" w:rsidP="00857766">
      <w:pPr>
        <w:numPr>
          <w:ilvl w:val="0"/>
          <w:numId w:val="34"/>
        </w:numPr>
        <w:tabs>
          <w:tab w:val="left" w:pos="1428"/>
          <w:tab w:val="left" w:pos="2148"/>
        </w:tabs>
        <w:ind w:left="1428"/>
        <w:jc w:val="both"/>
        <w:rPr>
          <w:rFonts w:ascii="Times New Roman" w:hAnsi="Times New Roman"/>
          <w:sz w:val="24"/>
          <w:lang w:val="pl-PL"/>
        </w:rPr>
      </w:pPr>
      <w:r>
        <w:rPr>
          <w:rFonts w:ascii="Times New Roman" w:hAnsi="Times New Roman"/>
          <w:sz w:val="24"/>
          <w:lang w:val="pl-PL"/>
        </w:rPr>
        <w:t xml:space="preserve">podwyższyć stopień - w przypadku pozytywnego wyniku egzaminu, </w:t>
      </w:r>
    </w:p>
    <w:p w:rsidR="00857766" w:rsidRDefault="00857766" w:rsidP="00857766">
      <w:pPr>
        <w:tabs>
          <w:tab w:val="left" w:pos="1080"/>
          <w:tab w:val="left" w:pos="2160"/>
        </w:tabs>
        <w:ind w:left="720"/>
        <w:jc w:val="both"/>
        <w:rPr>
          <w:rFonts w:ascii="Times New Roman" w:hAnsi="Times New Roman"/>
          <w:sz w:val="24"/>
          <w:lang w:val="pl-PL"/>
        </w:rPr>
      </w:pPr>
    </w:p>
    <w:p w:rsidR="00857766" w:rsidRDefault="00857766" w:rsidP="00857766">
      <w:pPr>
        <w:numPr>
          <w:ilvl w:val="0"/>
          <w:numId w:val="34"/>
        </w:numPr>
        <w:tabs>
          <w:tab w:val="left" w:pos="1428"/>
          <w:tab w:val="left" w:pos="2148"/>
        </w:tabs>
        <w:ind w:left="1428"/>
        <w:jc w:val="both"/>
        <w:rPr>
          <w:rFonts w:ascii="Times New Roman" w:hAnsi="Times New Roman"/>
          <w:sz w:val="24"/>
          <w:lang w:val="pl-PL"/>
        </w:rPr>
      </w:pPr>
      <w:r>
        <w:rPr>
          <w:rFonts w:ascii="Times New Roman" w:hAnsi="Times New Roman"/>
          <w:sz w:val="24"/>
          <w:lang w:val="pl-PL"/>
        </w:rPr>
        <w:t xml:space="preserve">pozostawić stopień ustalony przez nauczyciela - w przypadku negatywnego wyniku egzaminu. </w:t>
      </w:r>
    </w:p>
    <w:p w:rsidR="00857766" w:rsidRDefault="00857766" w:rsidP="00857766">
      <w:pPr>
        <w:numPr>
          <w:ilvl w:val="0"/>
          <w:numId w:val="42"/>
        </w:numPr>
        <w:tabs>
          <w:tab w:val="left" w:pos="1068"/>
        </w:tabs>
        <w:ind w:left="1068"/>
        <w:jc w:val="both"/>
        <w:rPr>
          <w:rFonts w:ascii="Times New Roman" w:hAnsi="Times New Roman"/>
          <w:color w:val="000000"/>
          <w:sz w:val="24"/>
          <w:lang w:val="pl-PL"/>
        </w:rPr>
      </w:pPr>
      <w:r>
        <w:rPr>
          <w:rFonts w:ascii="Times New Roman" w:hAnsi="Times New Roman"/>
          <w:sz w:val="24"/>
          <w:lang w:val="pl-PL"/>
        </w:rPr>
        <w:t xml:space="preserve">Z przeprowadzonego egzaminu sprawdzającego sporządza się protokół zawierający: skład komisji, termin egzaminu, pytania (ćwiczenia, zadania praktyczne) egzaminacyjne, </w:t>
      </w:r>
      <w:r>
        <w:rPr>
          <w:rFonts w:ascii="Times New Roman" w:hAnsi="Times New Roman"/>
          <w:sz w:val="24"/>
          <w:lang w:val="pl-PL"/>
        </w:rPr>
        <w:lastRenderedPageBreak/>
        <w:t xml:space="preserve">wynik egzaminu oraz stopień ustalony przez komisję. Do protokołu załącza się pisemne odpowiedzi ucznia i zwięzłą informację o ustnych odpowiedziach ucznia. </w:t>
      </w:r>
      <w:r>
        <w:rPr>
          <w:rFonts w:ascii="Times New Roman" w:hAnsi="Times New Roman"/>
          <w:color w:val="000000"/>
          <w:sz w:val="24"/>
          <w:lang w:val="pl-PL"/>
        </w:rPr>
        <w:t>Protokół stanowi załącznik do arkusza ocen ucznia, w którym wpisuje się datę egzaminu oraz ustalony stopień.</w:t>
      </w:r>
    </w:p>
    <w:p w:rsidR="00857766" w:rsidRDefault="00857766" w:rsidP="00857766">
      <w:pPr>
        <w:numPr>
          <w:ilvl w:val="0"/>
          <w:numId w:val="42"/>
        </w:numPr>
        <w:tabs>
          <w:tab w:val="left" w:pos="1068"/>
        </w:tabs>
        <w:ind w:left="1068"/>
        <w:jc w:val="both"/>
        <w:rPr>
          <w:rFonts w:ascii="Times New Roman" w:hAnsi="Times New Roman"/>
          <w:sz w:val="24"/>
          <w:lang w:val="pl-PL"/>
        </w:rPr>
      </w:pPr>
      <w:r>
        <w:rPr>
          <w:rFonts w:ascii="Times New Roman" w:hAnsi="Times New Roman"/>
          <w:sz w:val="24"/>
          <w:lang w:val="pl-PL"/>
        </w:rPr>
        <w:t>Uczeń, który z udokumentowanych przyczyn losowych nie mógł w wyznaczonym terminie przystąpić do egzaminu sprawdzającego, może przystąpić do niego w terminie określonym przez dyrektora szkoły.</w:t>
      </w:r>
    </w:p>
    <w:p w:rsidR="00857766" w:rsidRDefault="00857766" w:rsidP="00857766">
      <w:pPr>
        <w:numPr>
          <w:ilvl w:val="0"/>
          <w:numId w:val="42"/>
        </w:numPr>
        <w:tabs>
          <w:tab w:val="left" w:pos="1068"/>
        </w:tabs>
        <w:ind w:left="1068"/>
        <w:jc w:val="both"/>
        <w:rPr>
          <w:rFonts w:ascii="Times New Roman" w:hAnsi="Times New Roman"/>
          <w:sz w:val="24"/>
          <w:lang w:val="pl-PL"/>
        </w:rPr>
      </w:pPr>
      <w:r>
        <w:rPr>
          <w:rFonts w:ascii="Times New Roman" w:hAnsi="Times New Roman"/>
          <w:sz w:val="24"/>
          <w:lang w:val="pl-PL"/>
        </w:rPr>
        <w:t xml:space="preserve">Ocena ustalona przez komisję jest ostateczna z wyjątkiem niedostatecznej rocznej oceny klasyfikacyjnej z zajęć edukacyjnych, która może być zmieniona w wyniku egzaminu poprawkowego, z zastrzeżeniem </w:t>
      </w:r>
      <w:proofErr w:type="spellStart"/>
      <w:r>
        <w:rPr>
          <w:rFonts w:ascii="Times New Roman" w:hAnsi="Times New Roman"/>
          <w:sz w:val="24"/>
          <w:lang w:val="pl-PL"/>
        </w:rPr>
        <w:t>pkt</w:t>
      </w:r>
      <w:proofErr w:type="spellEnd"/>
      <w:r>
        <w:rPr>
          <w:rFonts w:ascii="Times New Roman" w:hAnsi="Times New Roman"/>
          <w:sz w:val="24"/>
          <w:lang w:val="pl-PL"/>
        </w:rPr>
        <w:t xml:space="preserve"> VII. b) ust. 1. </w:t>
      </w:r>
    </w:p>
    <w:p w:rsidR="00857766" w:rsidRDefault="00857766" w:rsidP="00857766">
      <w:pPr>
        <w:numPr>
          <w:ilvl w:val="0"/>
          <w:numId w:val="42"/>
        </w:numPr>
        <w:tabs>
          <w:tab w:val="left" w:pos="1068"/>
        </w:tabs>
        <w:ind w:left="1068"/>
        <w:jc w:val="both"/>
        <w:rPr>
          <w:rFonts w:ascii="Times New Roman" w:hAnsi="Times New Roman"/>
          <w:sz w:val="24"/>
          <w:lang w:val="pl-PL"/>
        </w:rPr>
      </w:pPr>
      <w:r>
        <w:rPr>
          <w:rFonts w:ascii="Times New Roman" w:hAnsi="Times New Roman"/>
          <w:sz w:val="24"/>
          <w:lang w:val="pl-PL"/>
        </w:rPr>
        <w:t>Jeżeli wynik egzaminu sprawdzającego jest pozytywny, Rada Pedagogiczna zobowiązana jest uwzględnić to w swojej uchwale dotyczącej wyników klasyfikacji.</w:t>
      </w:r>
    </w:p>
    <w:p w:rsidR="00857766" w:rsidRDefault="00857766" w:rsidP="00857766">
      <w:pPr>
        <w:tabs>
          <w:tab w:val="left" w:pos="-348"/>
        </w:tabs>
        <w:ind w:left="-708"/>
        <w:rPr>
          <w:rFonts w:ascii="Times New Roman" w:hAnsi="Times New Roman"/>
          <w:sz w:val="24"/>
          <w:lang w:val="pl-PL"/>
        </w:rPr>
      </w:pPr>
    </w:p>
    <w:p w:rsidR="00857766" w:rsidRDefault="00857766" w:rsidP="00857766">
      <w:pPr>
        <w:tabs>
          <w:tab w:val="left" w:pos="1068"/>
        </w:tabs>
        <w:ind w:left="1068"/>
        <w:jc w:val="both"/>
        <w:rPr>
          <w:rFonts w:ascii="Times New Roman" w:hAnsi="Times New Roman"/>
          <w:sz w:val="24"/>
          <w:lang w:val="pl-PL"/>
        </w:rPr>
      </w:pPr>
      <w:r>
        <w:rPr>
          <w:rFonts w:ascii="Times New Roman" w:hAnsi="Times New Roman"/>
          <w:sz w:val="24"/>
          <w:lang w:val="pl-PL"/>
        </w:rPr>
        <w:t xml:space="preserve">6.  Uregulowania </w:t>
      </w:r>
      <w:proofErr w:type="spellStart"/>
      <w:r>
        <w:rPr>
          <w:rFonts w:ascii="Times New Roman" w:hAnsi="Times New Roman"/>
          <w:sz w:val="24"/>
          <w:lang w:val="pl-PL"/>
        </w:rPr>
        <w:t>pkt</w:t>
      </w:r>
      <w:proofErr w:type="spellEnd"/>
      <w:r>
        <w:rPr>
          <w:rFonts w:ascii="Times New Roman" w:hAnsi="Times New Roman"/>
          <w:sz w:val="24"/>
          <w:lang w:val="pl-PL"/>
        </w:rPr>
        <w:t xml:space="preserve"> </w:t>
      </w:r>
      <w:proofErr w:type="spellStart"/>
      <w:r>
        <w:rPr>
          <w:rFonts w:ascii="Times New Roman" w:hAnsi="Times New Roman"/>
          <w:sz w:val="24"/>
          <w:lang w:val="pl-PL"/>
        </w:rPr>
        <w:t>VII.c</w:t>
      </w:r>
      <w:proofErr w:type="spellEnd"/>
      <w:r>
        <w:rPr>
          <w:rFonts w:ascii="Times New Roman" w:hAnsi="Times New Roman"/>
          <w:sz w:val="24"/>
          <w:lang w:val="pl-PL"/>
        </w:rPr>
        <w:t xml:space="preserve">) </w:t>
      </w:r>
      <w:proofErr w:type="spellStart"/>
      <w:r>
        <w:rPr>
          <w:rFonts w:ascii="Times New Roman" w:hAnsi="Times New Roman"/>
          <w:sz w:val="24"/>
          <w:lang w:val="pl-PL"/>
        </w:rPr>
        <w:t>pkt</w:t>
      </w:r>
      <w:proofErr w:type="spellEnd"/>
      <w:r>
        <w:rPr>
          <w:rFonts w:ascii="Times New Roman" w:hAnsi="Times New Roman"/>
          <w:sz w:val="24"/>
          <w:lang w:val="pl-PL"/>
        </w:rPr>
        <w:t xml:space="preserve"> 1-5 powyżej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857766" w:rsidRDefault="00857766" w:rsidP="00857766">
      <w:pPr>
        <w:tabs>
          <w:tab w:val="left" w:pos="1776"/>
        </w:tabs>
        <w:ind w:left="1416"/>
        <w:jc w:val="both"/>
        <w:rPr>
          <w:rFonts w:ascii="Times New Roman" w:hAnsi="Times New Roman"/>
          <w:sz w:val="24"/>
          <w:lang w:val="pl-PL"/>
        </w:rPr>
      </w:pPr>
    </w:p>
    <w:p w:rsidR="00857766" w:rsidRDefault="00857766" w:rsidP="00857766">
      <w:pPr>
        <w:tabs>
          <w:tab w:val="left" w:pos="720"/>
        </w:tabs>
        <w:ind w:left="360"/>
        <w:jc w:val="both"/>
        <w:rPr>
          <w:rFonts w:ascii="Times New Roman" w:hAnsi="Times New Roman"/>
          <w:sz w:val="24"/>
          <w:lang w:val="pl-PL"/>
        </w:rPr>
      </w:pPr>
    </w:p>
    <w:p w:rsidR="00857766" w:rsidRDefault="00857766" w:rsidP="00857766">
      <w:pPr>
        <w:tabs>
          <w:tab w:val="center" w:pos="5422"/>
        </w:tabs>
        <w:rPr>
          <w:rFonts w:ascii="Times New Roman" w:hAnsi="Times New Roman"/>
          <w:b/>
          <w:sz w:val="28"/>
          <w:lang w:val="pl-PL"/>
        </w:rPr>
      </w:pPr>
      <w:r>
        <w:rPr>
          <w:rFonts w:ascii="Times New Roman" w:hAnsi="Times New Roman"/>
          <w:b/>
          <w:sz w:val="28"/>
          <w:lang w:val="pl-PL"/>
        </w:rPr>
        <w:t>VI. Promowanie osiągnięć uczniów.</w:t>
      </w:r>
    </w:p>
    <w:p w:rsidR="00857766" w:rsidRDefault="00857766" w:rsidP="00857766">
      <w:pPr>
        <w:tabs>
          <w:tab w:val="center" w:pos="5422"/>
        </w:tabs>
        <w:jc w:val="both"/>
        <w:rPr>
          <w:rFonts w:ascii="Times New Roman" w:hAnsi="Times New Roman"/>
          <w:b/>
          <w:sz w:val="28"/>
          <w:lang w:val="pl-PL"/>
        </w:rPr>
      </w:pPr>
      <w:r>
        <w:rPr>
          <w:rFonts w:ascii="Times New Roman" w:hAnsi="Times New Roman"/>
          <w:b/>
          <w:sz w:val="28"/>
          <w:lang w:val="pl-PL"/>
        </w:rPr>
        <w:t xml:space="preserve"> </w:t>
      </w:r>
    </w:p>
    <w:p w:rsidR="00857766" w:rsidRDefault="00857766" w:rsidP="00857766">
      <w:pPr>
        <w:numPr>
          <w:ilvl w:val="0"/>
          <w:numId w:val="25"/>
        </w:numPr>
        <w:tabs>
          <w:tab w:val="left" w:pos="720"/>
          <w:tab w:val="center" w:pos="5422"/>
        </w:tabs>
        <w:ind w:left="720"/>
        <w:jc w:val="both"/>
        <w:rPr>
          <w:rFonts w:ascii="Times New Roman" w:hAnsi="Times New Roman"/>
          <w:sz w:val="24"/>
          <w:lang w:val="pl-PL"/>
        </w:rPr>
      </w:pPr>
      <w:r>
        <w:rPr>
          <w:rFonts w:ascii="Times New Roman" w:hAnsi="Times New Roman"/>
          <w:sz w:val="24"/>
          <w:lang w:val="pl-PL"/>
        </w:rPr>
        <w:t>Świadectwo promocyjne z wyróżnieniem, otrzymuje uczeń, który w wyniku klasyfikacji końcowej (rocznej) uzyskał z obowiązkowych zajęć edukacyjnych średnią ocen co najmniej 4,75 oraz co najmniej bardzo dobrą ocenę zachowania.</w:t>
      </w:r>
    </w:p>
    <w:p w:rsidR="00857766" w:rsidRDefault="00857766" w:rsidP="00857766">
      <w:pPr>
        <w:tabs>
          <w:tab w:val="left" w:pos="1080"/>
          <w:tab w:val="center" w:pos="5782"/>
        </w:tabs>
        <w:ind w:left="720"/>
        <w:jc w:val="both"/>
        <w:rPr>
          <w:rFonts w:ascii="Times New Roman" w:hAnsi="Times New Roman"/>
          <w:sz w:val="24"/>
          <w:lang w:val="pl-PL"/>
        </w:rPr>
      </w:pPr>
    </w:p>
    <w:p w:rsidR="00857766" w:rsidRDefault="00857766" w:rsidP="00857766">
      <w:pPr>
        <w:numPr>
          <w:ilvl w:val="0"/>
          <w:numId w:val="25"/>
        </w:numPr>
        <w:tabs>
          <w:tab w:val="left" w:pos="720"/>
          <w:tab w:val="center" w:pos="5422"/>
        </w:tabs>
        <w:ind w:left="720"/>
        <w:jc w:val="both"/>
        <w:rPr>
          <w:rFonts w:ascii="Times New Roman" w:hAnsi="Times New Roman"/>
          <w:sz w:val="24"/>
          <w:lang w:val="pl-PL"/>
        </w:rPr>
      </w:pPr>
      <w:r>
        <w:rPr>
          <w:rFonts w:ascii="Times New Roman" w:hAnsi="Times New Roman"/>
          <w:sz w:val="24"/>
          <w:lang w:val="pl-PL"/>
        </w:rPr>
        <w:t>Świadectwo ukończenia z wyróżnieniem szkoły otrzymuje uczeń, który w wyniku klasyfikacji końcowej (rocznej) uzyskał z obowiązkowych zajęć edukacyjnych wpisanych na świadectwie ukończenia szkoły średnią ocen co najmniej 4.75 oraz co najmniej bardzo dobrą ocenę zachowania.</w:t>
      </w:r>
    </w:p>
    <w:p w:rsidR="00857766" w:rsidRDefault="00857766" w:rsidP="00857766">
      <w:pPr>
        <w:tabs>
          <w:tab w:val="left" w:pos="1080"/>
          <w:tab w:val="center" w:pos="5782"/>
        </w:tabs>
        <w:ind w:left="720"/>
        <w:jc w:val="both"/>
        <w:rPr>
          <w:rFonts w:ascii="Times New Roman" w:hAnsi="Times New Roman"/>
          <w:sz w:val="24"/>
          <w:lang w:val="pl-PL"/>
        </w:rPr>
      </w:pPr>
    </w:p>
    <w:p w:rsidR="00857766" w:rsidRDefault="00857766" w:rsidP="00857766">
      <w:pPr>
        <w:numPr>
          <w:ilvl w:val="0"/>
          <w:numId w:val="25"/>
        </w:numPr>
        <w:tabs>
          <w:tab w:val="left" w:pos="720"/>
          <w:tab w:val="center" w:pos="5422"/>
        </w:tabs>
        <w:ind w:left="720"/>
        <w:jc w:val="both"/>
        <w:rPr>
          <w:rFonts w:ascii="Times New Roman" w:hAnsi="Times New Roman"/>
          <w:sz w:val="24"/>
          <w:lang w:val="pl-PL"/>
        </w:rPr>
      </w:pPr>
      <w:r>
        <w:rPr>
          <w:rFonts w:ascii="Times New Roman" w:hAnsi="Times New Roman"/>
          <w:sz w:val="24"/>
          <w:lang w:val="pl-PL"/>
        </w:rPr>
        <w:t>Tytuł "Prymus ...................................................................." otrzymuje uczeń, który uzyskał wysoką średnią ocen, zachowanie wzorowe - pod warunkiem, że jest również mocno zaangażowany społecznie.</w:t>
      </w:r>
    </w:p>
    <w:p w:rsidR="00857766" w:rsidRDefault="00857766" w:rsidP="00857766">
      <w:pPr>
        <w:tabs>
          <w:tab w:val="left" w:pos="1080"/>
          <w:tab w:val="center" w:pos="5782"/>
        </w:tabs>
        <w:ind w:left="720"/>
        <w:jc w:val="both"/>
        <w:rPr>
          <w:rFonts w:ascii="Times New Roman" w:hAnsi="Times New Roman"/>
          <w:sz w:val="24"/>
          <w:lang w:val="pl-PL"/>
        </w:rPr>
      </w:pPr>
    </w:p>
    <w:p w:rsidR="00857766" w:rsidRDefault="00857766" w:rsidP="00857766">
      <w:pPr>
        <w:ind w:left="1068"/>
        <w:jc w:val="both"/>
        <w:rPr>
          <w:rFonts w:ascii="Times New Roman" w:hAnsi="Times New Roman"/>
          <w:b/>
          <w:bCs/>
          <w:sz w:val="24"/>
          <w:lang w:val="pl-PL"/>
        </w:rPr>
      </w:pPr>
    </w:p>
    <w:p w:rsidR="00857766" w:rsidRDefault="00857766" w:rsidP="00857766">
      <w:pPr>
        <w:rPr>
          <w:rFonts w:ascii="Times New Roman" w:hAnsi="Times New Roman"/>
          <w:b/>
          <w:bCs/>
          <w:sz w:val="28"/>
          <w:lang w:val="pl-PL"/>
        </w:rPr>
      </w:pPr>
      <w:r>
        <w:rPr>
          <w:rFonts w:ascii="Times New Roman" w:hAnsi="Times New Roman"/>
          <w:b/>
          <w:bCs/>
          <w:sz w:val="28"/>
          <w:lang w:val="pl-PL"/>
        </w:rPr>
        <w:t>VII. Ewaluacja Wewnątrzszkolnego Systemu Oceniania.</w:t>
      </w:r>
    </w:p>
    <w:p w:rsidR="00857766" w:rsidRDefault="00857766" w:rsidP="00857766">
      <w:pPr>
        <w:jc w:val="both"/>
        <w:rPr>
          <w:rFonts w:ascii="Times New Roman" w:hAnsi="Times New Roman"/>
          <w:b/>
          <w:bCs/>
          <w:sz w:val="28"/>
          <w:lang w:val="pl-PL"/>
        </w:rPr>
      </w:pPr>
    </w:p>
    <w:p w:rsidR="00857766" w:rsidRPr="00312510" w:rsidRDefault="00857766" w:rsidP="00857766">
      <w:pPr>
        <w:numPr>
          <w:ilvl w:val="0"/>
          <w:numId w:val="41"/>
        </w:numPr>
        <w:tabs>
          <w:tab w:val="left" w:pos="720"/>
        </w:tabs>
        <w:ind w:left="720"/>
        <w:jc w:val="both"/>
        <w:rPr>
          <w:lang w:val="pl-PL"/>
        </w:rPr>
      </w:pPr>
      <w:r w:rsidRPr="00312510">
        <w:rPr>
          <w:rFonts w:ascii="Times New Roman" w:hAnsi="Times New Roman"/>
          <w:bCs/>
          <w:sz w:val="24"/>
          <w:lang w:val="pl-PL"/>
        </w:rPr>
        <w:t>Rada Pedagogiczna dokonuje corocznej ewaluacji WSO.</w:t>
      </w:r>
    </w:p>
    <w:p w:rsidR="00857766" w:rsidRPr="00312510" w:rsidRDefault="00857766" w:rsidP="00857766">
      <w:pPr>
        <w:tabs>
          <w:tab w:val="left" w:pos="720"/>
        </w:tabs>
        <w:jc w:val="both"/>
        <w:rPr>
          <w:rFonts w:ascii="Times New Roman" w:hAnsi="Times New Roman"/>
          <w:bCs/>
          <w:sz w:val="24"/>
          <w:lang w:val="pl-PL"/>
        </w:rPr>
      </w:pPr>
    </w:p>
    <w:p w:rsidR="00857766" w:rsidRDefault="00857766" w:rsidP="00857766">
      <w:pPr>
        <w:tabs>
          <w:tab w:val="left" w:pos="720"/>
        </w:tabs>
        <w:jc w:val="both"/>
        <w:rPr>
          <w:rFonts w:ascii="Times New Roman" w:hAnsi="Times New Roman"/>
          <w:b/>
          <w:bCs/>
          <w:sz w:val="24"/>
          <w:lang w:val="pl-PL"/>
        </w:rPr>
      </w:pPr>
    </w:p>
    <w:p w:rsidR="00857766" w:rsidRDefault="00857766" w:rsidP="00857766">
      <w:pPr>
        <w:tabs>
          <w:tab w:val="left" w:pos="720"/>
        </w:tabs>
        <w:jc w:val="both"/>
        <w:rPr>
          <w:rFonts w:ascii="Times New Roman" w:hAnsi="Times New Roman"/>
          <w:b/>
          <w:bCs/>
          <w:sz w:val="28"/>
          <w:szCs w:val="28"/>
          <w:lang w:val="pl-PL"/>
        </w:rPr>
      </w:pPr>
      <w:r>
        <w:rPr>
          <w:rFonts w:ascii="Times New Roman" w:hAnsi="Times New Roman"/>
          <w:b/>
          <w:bCs/>
          <w:sz w:val="28"/>
          <w:szCs w:val="28"/>
          <w:lang w:val="pl-PL"/>
        </w:rPr>
        <w:t>VIII. Postanowienia końcowe</w:t>
      </w:r>
    </w:p>
    <w:p w:rsidR="00857766" w:rsidRDefault="00857766" w:rsidP="00857766">
      <w:pPr>
        <w:tabs>
          <w:tab w:val="left" w:pos="720"/>
        </w:tabs>
        <w:jc w:val="both"/>
        <w:rPr>
          <w:rFonts w:ascii="Times New Roman" w:hAnsi="Times New Roman"/>
          <w:b/>
          <w:bCs/>
          <w:sz w:val="28"/>
          <w:szCs w:val="28"/>
          <w:lang w:val="pl-PL"/>
        </w:rPr>
      </w:pPr>
    </w:p>
    <w:p w:rsidR="00857766" w:rsidRPr="0079594C" w:rsidRDefault="00857766" w:rsidP="00857766">
      <w:pPr>
        <w:tabs>
          <w:tab w:val="left" w:pos="720"/>
        </w:tabs>
        <w:jc w:val="both"/>
        <w:rPr>
          <w:sz w:val="24"/>
          <w:szCs w:val="24"/>
          <w:lang w:val="pl-PL"/>
        </w:rPr>
      </w:pPr>
      <w:r>
        <w:rPr>
          <w:rFonts w:ascii="Times New Roman" w:hAnsi="Times New Roman"/>
          <w:bCs/>
          <w:sz w:val="24"/>
          <w:szCs w:val="24"/>
          <w:lang w:val="pl-PL"/>
        </w:rPr>
        <w:t>W kwestiach nieuregulowanych Wewnątrzszkolnym Systemem Oceniania zastosowanie mają powszechnie obowiązujące przepisy prawa.</w:t>
      </w:r>
    </w:p>
    <w:p w:rsidR="00857766" w:rsidRPr="00857766" w:rsidRDefault="00857766">
      <w:pPr>
        <w:rPr>
          <w:lang w:val="pl-PL"/>
        </w:rPr>
      </w:pPr>
    </w:p>
    <w:sectPr w:rsidR="00857766" w:rsidRPr="00857766" w:rsidSect="00F9787B">
      <w:footerReference w:type="default" r:id="rId8"/>
      <w:footnotePr>
        <w:pos w:val="beneathText"/>
      </w:footnotePr>
      <w:pgSz w:w="12240" w:h="15840"/>
      <w:pgMar w:top="1276" w:right="1134" w:bottom="1560" w:left="1418" w:header="720" w:footer="72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GOR PŁAZA" w:date="2008-10-30T19:39:00Z" w:initials="IP">
    <w:p w:rsidR="00DD7FEC" w:rsidRPr="00741861" w:rsidRDefault="00DD7FEC" w:rsidP="00857766">
      <w:pPr>
        <w:pStyle w:val="Tekstkomentarza"/>
        <w:rPr>
          <w:lang w:val="pl-PL"/>
        </w:rPr>
      </w:pPr>
      <w:r>
        <w:rPr>
          <w:rStyle w:val="Odwoaniedokomentarza"/>
        </w:rPr>
        <w:annotationRef/>
      </w:r>
      <w:r w:rsidRPr="00741861">
        <w:rPr>
          <w:lang w:val="pl-PL"/>
        </w:rPr>
        <w:t xml:space="preserve">Można rozważyć przeniesienie tego punktu </w:t>
      </w:r>
      <w:r w:rsidRPr="00741861">
        <w:rPr>
          <w:rFonts w:hint="eastAsia"/>
          <w:lang w:val="pl-PL"/>
        </w:rPr>
        <w:t>I</w:t>
      </w:r>
      <w:r w:rsidRPr="00741861">
        <w:rPr>
          <w:lang w:val="pl-PL"/>
        </w:rPr>
        <w:t xml:space="preserve"> połączenie go z </w:t>
      </w:r>
      <w:proofErr w:type="spellStart"/>
      <w:r>
        <w:rPr>
          <w:lang w:val="pl-PL"/>
        </w:rPr>
        <w:t>pkt</w:t>
      </w:r>
      <w:proofErr w:type="spellEnd"/>
      <w:r>
        <w:rPr>
          <w:lang w:val="pl-PL"/>
        </w:rPr>
        <w:t xml:space="preserve"> </w:t>
      </w:r>
      <w:proofErr w:type="spellStart"/>
      <w:r>
        <w:rPr>
          <w:lang w:val="pl-PL"/>
        </w:rPr>
        <w:t>VIIa</w:t>
      </w:r>
      <w:proofErr w:type="spellEnd"/>
      <w:r>
        <w:rPr>
          <w:lang w:val="pl-PL"/>
        </w:rPr>
        <w:t xml:space="preserve">. Nadto rozporządzenie nie wskazuje wprost na możliwość przeprowadzenia egzaminu klasyfikacyjnego w oparciu o powołane w </w:t>
      </w:r>
      <w:proofErr w:type="spellStart"/>
      <w:r>
        <w:rPr>
          <w:lang w:val="pl-PL"/>
        </w:rPr>
        <w:t>pkt</w:t>
      </w:r>
      <w:proofErr w:type="spellEnd"/>
      <w:r>
        <w:rPr>
          <w:lang w:val="pl-PL"/>
        </w:rPr>
        <w:t xml:space="preserve"> 9 WSO podstawy.</w:t>
      </w:r>
    </w:p>
  </w:comment>
  <w:comment w:id="1" w:author="IGOR PŁAZA" w:date="2008-10-30T19:39:00Z" w:initials="IP">
    <w:p w:rsidR="00DD7FEC" w:rsidRPr="00065AA1" w:rsidRDefault="00DD7FEC" w:rsidP="00857766">
      <w:pPr>
        <w:pStyle w:val="Tekstkomentarza"/>
        <w:rPr>
          <w:lang w:val="pl-PL"/>
        </w:rPr>
      </w:pPr>
      <w:r>
        <w:rPr>
          <w:rStyle w:val="Odwoaniedokomentarza"/>
        </w:rPr>
        <w:annotationRef/>
      </w:r>
      <w:r w:rsidRPr="00065AA1">
        <w:rPr>
          <w:lang w:val="pl-PL"/>
        </w:rPr>
        <w:t>Do omówienia</w:t>
      </w:r>
    </w:p>
  </w:comment>
  <w:comment w:id="2" w:author="IGOR PŁAZA" w:date="2008-10-30T19:40:00Z" w:initials="IP">
    <w:p w:rsidR="00DD7FEC" w:rsidRPr="00692D0D" w:rsidRDefault="00DD7FEC" w:rsidP="00857766">
      <w:pPr>
        <w:pStyle w:val="Tekstkomentarza"/>
        <w:rPr>
          <w:lang w:val="pl-PL"/>
        </w:rPr>
      </w:pPr>
      <w:r>
        <w:rPr>
          <w:rStyle w:val="Odwoaniedokomentarza"/>
        </w:rPr>
        <w:annotationRef/>
      </w:r>
      <w:r w:rsidRPr="00692D0D">
        <w:rPr>
          <w:lang w:val="pl-PL"/>
        </w:rPr>
        <w:t>Par. 17 rozporządzenia zawiera bardziej rozbudowaną regulację dotyczącą egzaminu klasyfika</w:t>
      </w:r>
      <w:r>
        <w:rPr>
          <w:lang w:val="pl-PL"/>
        </w:rPr>
        <w:t xml:space="preserve">cyjnego, może rozszerzyć </w:t>
      </w:r>
      <w:proofErr w:type="spellStart"/>
      <w:r>
        <w:rPr>
          <w:lang w:val="pl-PL"/>
        </w:rPr>
        <w:t>pkt</w:t>
      </w:r>
      <w:proofErr w:type="spellEnd"/>
      <w:r>
        <w:rPr>
          <w:lang w:val="pl-PL"/>
        </w:rPr>
        <w:t xml:space="preserve"> VI</w:t>
      </w:r>
      <w:r w:rsidRPr="00692D0D">
        <w:rPr>
          <w:lang w:val="pl-PL"/>
        </w:rPr>
        <w:t xml:space="preserve"> a w oparciu o brzmienie tego przepisu rozporządzenia?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606" w:rsidRDefault="00661606">
      <w:r>
        <w:separator/>
      </w:r>
    </w:p>
  </w:endnote>
  <w:endnote w:type="continuationSeparator" w:id="0">
    <w:p w:rsidR="00661606" w:rsidRDefault="00661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MS Sans Serif">
    <w:altName w:val="Arial"/>
    <w:charset w:val="00"/>
    <w:family w:val="swiss"/>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EC" w:rsidRDefault="00DD7FEC">
    <w:pPr>
      <w:pStyle w:val="Stopka"/>
      <w:jc w:val="right"/>
      <w:rPr>
        <w:rFonts w:ascii="Times New Roman" w:hAnsi="Times New Roman"/>
        <w:lang w:val="pl-PL"/>
      </w:rPr>
    </w:pPr>
    <w:r>
      <w:rPr>
        <w:rFonts w:ascii="Times New Roman" w:hAnsi="Times New Roman"/>
        <w:lang w:val="pl-PL"/>
      </w:rPr>
      <w:t>Wewnątrzszkoln</w:t>
    </w:r>
    <w:r w:rsidR="0074444E">
      <w:rPr>
        <w:rFonts w:ascii="Times New Roman" w:hAnsi="Times New Roman"/>
        <w:lang w:val="pl-PL"/>
      </w:rPr>
      <w:t>e  Ocenianie</w:t>
    </w:r>
    <w:r>
      <w:rPr>
        <w:rFonts w:ascii="Times New Roman" w:hAnsi="Times New Roman"/>
        <w:lang w:val="pl-PL"/>
      </w:rPr>
      <w:t xml:space="preserve">                                                     Strona </w:t>
    </w:r>
    <w:fldSimple w:instr=" PAGE ">
      <w:r w:rsidR="0074444E">
        <w:rPr>
          <w:noProof/>
        </w:rPr>
        <w:t>7</w:t>
      </w:r>
    </w:fldSimple>
    <w:r>
      <w:rPr>
        <w:rFonts w:ascii="Times New Roman" w:hAnsi="Times New Roman"/>
        <w:lang w:val="pl-PL"/>
      </w:rPr>
      <w:t xml:space="preserve"> z </w:t>
    </w:r>
    <w:fldSimple w:instr=" NUMPAGE \*Arabic ">
      <w:r w:rsidR="0074444E">
        <w:rPr>
          <w:noProof/>
        </w:rPr>
        <w:t>16</w:t>
      </w:r>
    </w:fldSimple>
    <w:r>
      <w:rPr>
        <w:rFonts w:ascii="Times New Roman" w:hAnsi="Times New Roman"/>
        <w:lang w:val="pl-PL"/>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606" w:rsidRDefault="00661606">
      <w:r>
        <w:separator/>
      </w:r>
    </w:p>
  </w:footnote>
  <w:footnote w:type="continuationSeparator" w:id="0">
    <w:p w:rsidR="00661606" w:rsidRDefault="00661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bullet"/>
      <w:lvlText w:val="-"/>
      <w:lvlJc w:val="left"/>
      <w:pPr>
        <w:tabs>
          <w:tab w:val="num" w:pos="1080"/>
        </w:tabs>
        <w:ind w:left="1080" w:hanging="360"/>
      </w:pPr>
      <w:rPr>
        <w:rFonts w:ascii="Times New Roman" w:hAnsi="Times New Roman"/>
      </w:rPr>
    </w:lvl>
  </w:abstractNum>
  <w:abstractNum w:abstractNumId="2">
    <w:nsid w:val="00000003"/>
    <w:multiLevelType w:val="singleLevel"/>
    <w:tmpl w:val="00000003"/>
    <w:name w:val="WW8Num3"/>
    <w:lvl w:ilvl="0">
      <w:start w:val="1"/>
      <w:numFmt w:val="bullet"/>
      <w:lvlText w:val=""/>
      <w:lvlJc w:val="left"/>
      <w:pPr>
        <w:tabs>
          <w:tab w:val="num" w:pos="1860"/>
        </w:tabs>
        <w:ind w:left="1860" w:hanging="360"/>
      </w:pPr>
      <w:rPr>
        <w:rFonts w:ascii="Symbol" w:hAnsi="Symbol"/>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960"/>
      <w:numFmt w:val="bullet"/>
      <w:lvlText w:val="-"/>
      <w:lvlJc w:val="left"/>
      <w:pPr>
        <w:tabs>
          <w:tab w:val="num" w:pos="360"/>
        </w:tabs>
        <w:ind w:left="360" w:hanging="360"/>
      </w:pPr>
      <w:rPr>
        <w:rFonts w:ascii="Times New Roman" w:hAnsi="Times New Roman"/>
        <w:b/>
        <w:i/>
      </w:r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lowerLetter"/>
      <w:lvlText w:val="%1)"/>
      <w:lvlJc w:val="left"/>
      <w:pPr>
        <w:tabs>
          <w:tab w:val="num" w:pos="360"/>
        </w:tabs>
        <w:ind w:left="360" w:hanging="360"/>
      </w:pPr>
      <w:rPr>
        <w:b w:val="0"/>
        <w:i w:val="0"/>
      </w:rPr>
    </w:lvl>
  </w:abstractNum>
  <w:abstractNum w:abstractNumId="7">
    <w:nsid w:val="00000009"/>
    <w:multiLevelType w:val="multilevel"/>
    <w:tmpl w:val="00000009"/>
    <w:name w:val="WW8Num9"/>
    <w:lvl w:ilvl="0">
      <w:start w:val="1"/>
      <w:numFmt w:val="lowerLetter"/>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singleLevel"/>
    <w:tmpl w:val="D3F27B8A"/>
    <w:name w:val="WW8Num10"/>
    <w:lvl w:ilvl="0">
      <w:start w:val="4"/>
      <w:numFmt w:val="decimal"/>
      <w:lvlText w:val="%1."/>
      <w:lvlJc w:val="left"/>
      <w:pPr>
        <w:tabs>
          <w:tab w:val="num" w:pos="360"/>
        </w:tabs>
        <w:ind w:left="360" w:hanging="360"/>
      </w:pPr>
      <w:rPr>
        <w:rFonts w:hint="default"/>
        <w:b/>
        <w:i w:val="0"/>
      </w:rPr>
    </w:lvl>
  </w:abstractNum>
  <w:abstractNum w:abstractNumId="9">
    <w:nsid w:val="0000000B"/>
    <w:multiLevelType w:val="singleLevel"/>
    <w:tmpl w:val="0000000B"/>
    <w:name w:val="WW8Num12"/>
    <w:lvl w:ilvl="0">
      <w:start w:val="1960"/>
      <w:numFmt w:val="bullet"/>
      <w:lvlText w:val="-"/>
      <w:lvlJc w:val="left"/>
      <w:pPr>
        <w:tabs>
          <w:tab w:val="num" w:pos="360"/>
        </w:tabs>
        <w:ind w:left="360" w:hanging="360"/>
      </w:pPr>
      <w:rPr>
        <w:rFonts w:ascii="Times New Roman" w:hAnsi="Times New Roman"/>
        <w:b/>
        <w:i/>
      </w:rPr>
    </w:lvl>
  </w:abstractNum>
  <w:abstractNum w:abstractNumId="10">
    <w:nsid w:val="0000000C"/>
    <w:multiLevelType w:val="singleLevel"/>
    <w:tmpl w:val="0000000C"/>
    <w:name w:val="WW8Num13"/>
    <w:lvl w:ilvl="0">
      <w:start w:val="1960"/>
      <w:numFmt w:val="bullet"/>
      <w:lvlText w:val="-"/>
      <w:lvlJc w:val="left"/>
      <w:pPr>
        <w:tabs>
          <w:tab w:val="num" w:pos="360"/>
        </w:tabs>
        <w:ind w:left="360" w:hanging="360"/>
      </w:pPr>
      <w:rPr>
        <w:rFonts w:ascii="Times New Roman" w:hAnsi="Times New Roman"/>
        <w:b w:val="0"/>
        <w:i w:val="0"/>
      </w:rPr>
    </w:lvl>
  </w:abstractNum>
  <w:abstractNum w:abstractNumId="11">
    <w:nsid w:val="0000000D"/>
    <w:multiLevelType w:val="singleLevel"/>
    <w:tmpl w:val="0000000D"/>
    <w:name w:val="WW8Num14"/>
    <w:lvl w:ilvl="0">
      <w:start w:val="1"/>
      <w:numFmt w:val="lowerLetter"/>
      <w:lvlText w:val="%1)"/>
      <w:lvlJc w:val="left"/>
      <w:pPr>
        <w:tabs>
          <w:tab w:val="num" w:pos="360"/>
        </w:tabs>
        <w:ind w:left="360" w:hanging="360"/>
      </w:pPr>
      <w:rPr>
        <w:b w:val="0"/>
        <w:i w:val="0"/>
      </w:rPr>
    </w:lvl>
  </w:abstractNum>
  <w:abstractNum w:abstractNumId="12">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3">
    <w:nsid w:val="0000000F"/>
    <w:multiLevelType w:val="singleLevel"/>
    <w:tmpl w:val="0000000F"/>
    <w:name w:val="WW8Num16"/>
    <w:lvl w:ilvl="0">
      <w:start w:val="1960"/>
      <w:numFmt w:val="bullet"/>
      <w:lvlText w:val="-"/>
      <w:lvlJc w:val="left"/>
      <w:pPr>
        <w:tabs>
          <w:tab w:val="num" w:pos="360"/>
        </w:tabs>
        <w:ind w:left="360" w:hanging="360"/>
      </w:pPr>
      <w:rPr>
        <w:rFonts w:ascii="Times New Roman" w:hAnsi="Times New Roman"/>
        <w:b/>
        <w:i/>
      </w:rPr>
    </w:lvl>
  </w:abstractNum>
  <w:abstractNum w:abstractNumId="14">
    <w:nsid w:val="00000010"/>
    <w:multiLevelType w:val="singleLevel"/>
    <w:tmpl w:val="00000010"/>
    <w:name w:val="WW8Num17"/>
    <w:lvl w:ilvl="0">
      <w:start w:val="1960"/>
      <w:numFmt w:val="bullet"/>
      <w:lvlText w:val="-"/>
      <w:lvlJc w:val="left"/>
      <w:pPr>
        <w:tabs>
          <w:tab w:val="num" w:pos="360"/>
        </w:tabs>
        <w:ind w:left="360" w:hanging="360"/>
      </w:pPr>
      <w:rPr>
        <w:rFonts w:ascii="Times New Roman" w:hAnsi="Times New Roman"/>
        <w:b/>
        <w:i/>
      </w:rPr>
    </w:lvl>
  </w:abstractNum>
  <w:abstractNum w:abstractNumId="15">
    <w:nsid w:val="00000011"/>
    <w:multiLevelType w:val="singleLevel"/>
    <w:tmpl w:val="00000011"/>
    <w:name w:val="WW8Num19"/>
    <w:lvl w:ilvl="0">
      <w:start w:val="1"/>
      <w:numFmt w:val="bullet"/>
      <w:lvlText w:val=""/>
      <w:lvlJc w:val="left"/>
      <w:pPr>
        <w:tabs>
          <w:tab w:val="num" w:pos="2580"/>
        </w:tabs>
        <w:ind w:left="2580" w:hanging="360"/>
      </w:pPr>
      <w:rPr>
        <w:rFonts w:ascii="Symbol" w:hAnsi="Symbol"/>
        <w:b/>
        <w:i/>
      </w:rPr>
    </w:lvl>
  </w:abstractNum>
  <w:abstractNum w:abstractNumId="16">
    <w:nsid w:val="00000012"/>
    <w:multiLevelType w:val="singleLevel"/>
    <w:tmpl w:val="00000012"/>
    <w:name w:val="WW8Num20"/>
    <w:lvl w:ilvl="0">
      <w:start w:val="1960"/>
      <w:numFmt w:val="bullet"/>
      <w:lvlText w:val="-"/>
      <w:lvlJc w:val="left"/>
      <w:pPr>
        <w:tabs>
          <w:tab w:val="num" w:pos="360"/>
        </w:tabs>
        <w:ind w:left="360" w:hanging="360"/>
      </w:pPr>
      <w:rPr>
        <w:rFonts w:ascii="Times New Roman" w:hAnsi="Times New Roman"/>
      </w:rPr>
    </w:lvl>
  </w:abstractNum>
  <w:abstractNum w:abstractNumId="17">
    <w:nsid w:val="00000013"/>
    <w:multiLevelType w:val="singleLevel"/>
    <w:tmpl w:val="00000013"/>
    <w:name w:val="WW8Num21"/>
    <w:lvl w:ilvl="0">
      <w:start w:val="1"/>
      <w:numFmt w:val="bullet"/>
      <w:lvlText w:val=""/>
      <w:lvlJc w:val="left"/>
      <w:pPr>
        <w:tabs>
          <w:tab w:val="num" w:pos="1860"/>
        </w:tabs>
        <w:ind w:left="1860" w:hanging="360"/>
      </w:pPr>
      <w:rPr>
        <w:rFonts w:ascii="Symbol" w:hAnsi="Symbol"/>
      </w:rPr>
    </w:lvl>
  </w:abstractNum>
  <w:abstractNum w:abstractNumId="18">
    <w:nsid w:val="00000014"/>
    <w:multiLevelType w:val="singleLevel"/>
    <w:tmpl w:val="21B0C3C4"/>
    <w:name w:val="WW8Num22"/>
    <w:lvl w:ilvl="0">
      <w:start w:val="1"/>
      <w:numFmt w:val="decimal"/>
      <w:lvlText w:val="%1."/>
      <w:lvlJc w:val="left"/>
      <w:pPr>
        <w:tabs>
          <w:tab w:val="num" w:pos="644"/>
        </w:tabs>
        <w:ind w:left="644" w:hanging="360"/>
      </w:pPr>
      <w:rPr>
        <w:rFonts w:hint="default"/>
        <w:b w:val="0"/>
        <w:i w:val="0"/>
      </w:rPr>
    </w:lvl>
  </w:abstractNum>
  <w:abstractNum w:abstractNumId="19">
    <w:nsid w:val="00000015"/>
    <w:multiLevelType w:val="singleLevel"/>
    <w:tmpl w:val="00000015"/>
    <w:name w:val="WW8Num23"/>
    <w:lvl w:ilvl="0">
      <w:start w:val="1960"/>
      <w:numFmt w:val="bullet"/>
      <w:lvlText w:val="-"/>
      <w:lvlJc w:val="left"/>
      <w:pPr>
        <w:tabs>
          <w:tab w:val="num" w:pos="360"/>
        </w:tabs>
        <w:ind w:left="360" w:hanging="360"/>
      </w:pPr>
      <w:rPr>
        <w:rFonts w:ascii="Times New Roman" w:hAnsi="Times New Roman"/>
        <w:b/>
        <w:i/>
      </w:rPr>
    </w:lvl>
  </w:abstractNum>
  <w:abstractNum w:abstractNumId="20">
    <w:nsid w:val="00000016"/>
    <w:multiLevelType w:val="multilevel"/>
    <w:tmpl w:val="00000016"/>
    <w:name w:val="WW8Num24"/>
    <w:lvl w:ilvl="0">
      <w:start w:val="1"/>
      <w:numFmt w:val="upperRoman"/>
      <w:lvlText w:val="%1."/>
      <w:lvlJc w:val="right"/>
      <w:pPr>
        <w:tabs>
          <w:tab w:val="num" w:pos="540"/>
        </w:tabs>
        <w:ind w:left="540" w:hanging="180"/>
      </w:pPr>
    </w:lvl>
    <w:lvl w:ilvl="1">
      <w:start w:val="2"/>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8"/>
    <w:multiLevelType w:val="singleLevel"/>
    <w:tmpl w:val="00000018"/>
    <w:name w:val="WW8Num26"/>
    <w:lvl w:ilvl="0">
      <w:start w:val="1960"/>
      <w:numFmt w:val="bullet"/>
      <w:lvlText w:val="-"/>
      <w:lvlJc w:val="left"/>
      <w:pPr>
        <w:tabs>
          <w:tab w:val="num" w:pos="360"/>
        </w:tabs>
        <w:ind w:left="360" w:hanging="360"/>
      </w:pPr>
      <w:rPr>
        <w:rFonts w:ascii="Times New Roman" w:hAnsi="Times New Roman"/>
        <w:b/>
        <w:i/>
      </w:rPr>
    </w:lvl>
  </w:abstractNum>
  <w:abstractNum w:abstractNumId="22">
    <w:nsid w:val="00000019"/>
    <w:multiLevelType w:val="singleLevel"/>
    <w:tmpl w:val="00000019"/>
    <w:name w:val="WW8Num27"/>
    <w:lvl w:ilvl="0">
      <w:start w:val="1960"/>
      <w:numFmt w:val="bullet"/>
      <w:lvlText w:val="-"/>
      <w:lvlJc w:val="left"/>
      <w:pPr>
        <w:tabs>
          <w:tab w:val="num" w:pos="360"/>
        </w:tabs>
        <w:ind w:left="360" w:hanging="360"/>
      </w:pPr>
      <w:rPr>
        <w:rFonts w:ascii="Times New Roman" w:hAnsi="Times New Roman"/>
        <w:b/>
        <w:i/>
      </w:rPr>
    </w:lvl>
  </w:abstractNum>
  <w:abstractNum w:abstractNumId="23">
    <w:nsid w:val="0000001A"/>
    <w:multiLevelType w:val="singleLevel"/>
    <w:tmpl w:val="0000001A"/>
    <w:name w:val="WW8Num28"/>
    <w:lvl w:ilvl="0">
      <w:start w:val="1"/>
      <w:numFmt w:val="lowerLetter"/>
      <w:lvlText w:val="%1)"/>
      <w:lvlJc w:val="left"/>
      <w:pPr>
        <w:tabs>
          <w:tab w:val="num" w:pos="720"/>
        </w:tabs>
        <w:ind w:left="720" w:hanging="360"/>
      </w:pPr>
    </w:lvl>
  </w:abstractNum>
  <w:abstractNum w:abstractNumId="24">
    <w:nsid w:val="0000001B"/>
    <w:multiLevelType w:val="singleLevel"/>
    <w:tmpl w:val="0000001B"/>
    <w:name w:val="WW8Num29"/>
    <w:lvl w:ilvl="0">
      <w:start w:val="1"/>
      <w:numFmt w:val="decimal"/>
      <w:lvlText w:val="%1."/>
      <w:lvlJc w:val="left"/>
      <w:pPr>
        <w:tabs>
          <w:tab w:val="num" w:pos="360"/>
        </w:tabs>
        <w:ind w:left="360" w:hanging="360"/>
      </w:pPr>
    </w:lvl>
  </w:abstractNum>
  <w:abstractNum w:abstractNumId="25">
    <w:nsid w:val="0000001C"/>
    <w:multiLevelType w:val="singleLevel"/>
    <w:tmpl w:val="0000001C"/>
    <w:name w:val="WW8Num30"/>
    <w:lvl w:ilvl="0">
      <w:start w:val="1"/>
      <w:numFmt w:val="lowerLetter"/>
      <w:lvlText w:val="%1)"/>
      <w:lvlJc w:val="left"/>
      <w:pPr>
        <w:tabs>
          <w:tab w:val="num" w:pos="360"/>
        </w:tabs>
        <w:ind w:left="360" w:hanging="360"/>
      </w:pPr>
      <w:rPr>
        <w:b w:val="0"/>
        <w:i w:val="0"/>
      </w:rPr>
    </w:lvl>
  </w:abstractNum>
  <w:abstractNum w:abstractNumId="26">
    <w:nsid w:val="0000001D"/>
    <w:multiLevelType w:val="singleLevel"/>
    <w:tmpl w:val="2B84E088"/>
    <w:name w:val="WW8Num31"/>
    <w:lvl w:ilvl="0">
      <w:start w:val="1"/>
      <w:numFmt w:val="decimal"/>
      <w:lvlText w:val="%1."/>
      <w:lvlJc w:val="left"/>
      <w:pPr>
        <w:tabs>
          <w:tab w:val="num" w:pos="720"/>
        </w:tabs>
        <w:ind w:left="720" w:hanging="360"/>
      </w:pPr>
      <w:rPr>
        <w:rFonts w:hint="default"/>
        <w:b w:val="0"/>
        <w:i w:val="0"/>
      </w:rPr>
    </w:lvl>
  </w:abstractNum>
  <w:abstractNum w:abstractNumId="27">
    <w:nsid w:val="0000001E"/>
    <w:multiLevelType w:val="singleLevel"/>
    <w:tmpl w:val="0000001E"/>
    <w:name w:val="WW8Num32"/>
    <w:lvl w:ilvl="0">
      <w:start w:val="2"/>
      <w:numFmt w:val="bullet"/>
      <w:lvlText w:val="-"/>
      <w:lvlJc w:val="left"/>
      <w:pPr>
        <w:tabs>
          <w:tab w:val="num" w:pos="1068"/>
        </w:tabs>
        <w:ind w:left="1068" w:hanging="360"/>
      </w:pPr>
      <w:rPr>
        <w:rFonts w:ascii="Times New Roman" w:hAnsi="Times New Roman"/>
      </w:rPr>
    </w:lvl>
  </w:abstractNum>
  <w:abstractNum w:abstractNumId="28">
    <w:nsid w:val="0000001F"/>
    <w:multiLevelType w:val="singleLevel"/>
    <w:tmpl w:val="0000001F"/>
    <w:name w:val="WW8Num33"/>
    <w:lvl w:ilvl="0">
      <w:start w:val="1"/>
      <w:numFmt w:val="bullet"/>
      <w:lvlText w:val=""/>
      <w:lvlJc w:val="left"/>
      <w:pPr>
        <w:tabs>
          <w:tab w:val="num" w:pos="1860"/>
        </w:tabs>
        <w:ind w:left="1860" w:hanging="360"/>
      </w:pPr>
      <w:rPr>
        <w:rFonts w:ascii="Symbol" w:hAnsi="Symbol"/>
      </w:rPr>
    </w:lvl>
  </w:abstractNum>
  <w:abstractNum w:abstractNumId="29">
    <w:nsid w:val="00000020"/>
    <w:multiLevelType w:val="singleLevel"/>
    <w:tmpl w:val="00000020"/>
    <w:name w:val="WW8Num34"/>
    <w:lvl w:ilvl="0">
      <w:start w:val="2"/>
      <w:numFmt w:val="bullet"/>
      <w:lvlText w:val="-"/>
      <w:lvlJc w:val="left"/>
      <w:pPr>
        <w:tabs>
          <w:tab w:val="num" w:pos="1080"/>
        </w:tabs>
        <w:ind w:left="1080" w:hanging="360"/>
      </w:pPr>
      <w:rPr>
        <w:rFonts w:ascii="Times New Roman" w:hAnsi="Times New Roman"/>
      </w:rPr>
    </w:lvl>
  </w:abstractNum>
  <w:abstractNum w:abstractNumId="30">
    <w:nsid w:val="00000021"/>
    <w:multiLevelType w:val="singleLevel"/>
    <w:tmpl w:val="00000021"/>
    <w:name w:val="WW8Num35"/>
    <w:lvl w:ilvl="0">
      <w:start w:val="1"/>
      <w:numFmt w:val="bullet"/>
      <w:lvlText w:val=""/>
      <w:lvlJc w:val="left"/>
      <w:pPr>
        <w:tabs>
          <w:tab w:val="num" w:pos="2250"/>
        </w:tabs>
        <w:ind w:left="2250" w:hanging="360"/>
      </w:pPr>
      <w:rPr>
        <w:rFonts w:ascii="Symbol" w:hAnsi="Symbol"/>
        <w:b/>
        <w:i/>
      </w:rPr>
    </w:lvl>
  </w:abstractNum>
  <w:abstractNum w:abstractNumId="31">
    <w:nsid w:val="00000022"/>
    <w:multiLevelType w:val="singleLevel"/>
    <w:tmpl w:val="00000022"/>
    <w:name w:val="WW8Num36"/>
    <w:lvl w:ilvl="0">
      <w:start w:val="1960"/>
      <w:numFmt w:val="bullet"/>
      <w:lvlText w:val="-"/>
      <w:lvlJc w:val="left"/>
      <w:pPr>
        <w:tabs>
          <w:tab w:val="num" w:pos="360"/>
        </w:tabs>
        <w:ind w:left="360" w:hanging="360"/>
      </w:pPr>
      <w:rPr>
        <w:rFonts w:ascii="Times New Roman" w:hAnsi="Times New Roman"/>
      </w:rPr>
    </w:lvl>
  </w:abstractNum>
  <w:abstractNum w:abstractNumId="32">
    <w:nsid w:val="00000023"/>
    <w:multiLevelType w:val="singleLevel"/>
    <w:tmpl w:val="00000023"/>
    <w:name w:val="WW8Num37"/>
    <w:lvl w:ilvl="0">
      <w:start w:val="2"/>
      <w:numFmt w:val="bullet"/>
      <w:lvlText w:val="-"/>
      <w:lvlJc w:val="left"/>
      <w:pPr>
        <w:tabs>
          <w:tab w:val="num" w:pos="1080"/>
        </w:tabs>
        <w:ind w:left="1080" w:hanging="360"/>
      </w:pPr>
      <w:rPr>
        <w:rFonts w:ascii="Times New Roman" w:hAnsi="Times New Roman"/>
        <w:b/>
        <w:i/>
      </w:rPr>
    </w:lvl>
  </w:abstractNum>
  <w:abstractNum w:abstractNumId="33">
    <w:nsid w:val="00000024"/>
    <w:multiLevelType w:val="singleLevel"/>
    <w:tmpl w:val="00000024"/>
    <w:name w:val="WW8Num38"/>
    <w:lvl w:ilvl="0">
      <w:start w:val="1960"/>
      <w:numFmt w:val="bullet"/>
      <w:lvlText w:val="-"/>
      <w:lvlJc w:val="left"/>
      <w:pPr>
        <w:tabs>
          <w:tab w:val="num" w:pos="720"/>
        </w:tabs>
        <w:ind w:left="720" w:hanging="360"/>
      </w:pPr>
      <w:rPr>
        <w:rFonts w:ascii="Times New Roman" w:hAnsi="Times New Roman"/>
        <w:b/>
        <w:i/>
      </w:rPr>
    </w:lvl>
  </w:abstractNum>
  <w:abstractNum w:abstractNumId="34">
    <w:nsid w:val="00000025"/>
    <w:multiLevelType w:val="singleLevel"/>
    <w:tmpl w:val="00000025"/>
    <w:name w:val="WW8Num39"/>
    <w:lvl w:ilvl="0">
      <w:start w:val="1960"/>
      <w:numFmt w:val="bullet"/>
      <w:lvlText w:val="-"/>
      <w:lvlJc w:val="left"/>
      <w:pPr>
        <w:tabs>
          <w:tab w:val="num" w:pos="360"/>
        </w:tabs>
        <w:ind w:left="360" w:hanging="360"/>
      </w:pPr>
      <w:rPr>
        <w:rFonts w:ascii="Times New Roman" w:hAnsi="Times New Roman"/>
        <w:b/>
        <w:i/>
      </w:rPr>
    </w:lvl>
  </w:abstractNum>
  <w:abstractNum w:abstractNumId="35">
    <w:nsid w:val="00000027"/>
    <w:multiLevelType w:val="singleLevel"/>
    <w:tmpl w:val="783C0DDE"/>
    <w:name w:val="WW8Num41"/>
    <w:lvl w:ilvl="0">
      <w:start w:val="8"/>
      <w:numFmt w:val="decimal"/>
      <w:lvlText w:val="%1."/>
      <w:lvlJc w:val="left"/>
      <w:pPr>
        <w:tabs>
          <w:tab w:val="num" w:pos="786"/>
        </w:tabs>
        <w:ind w:left="786" w:hanging="360"/>
      </w:pPr>
      <w:rPr>
        <w:rFonts w:hint="default"/>
        <w:b w:val="0"/>
        <w:i w:val="0"/>
      </w:rPr>
    </w:lvl>
  </w:abstractNum>
  <w:abstractNum w:abstractNumId="36">
    <w:nsid w:val="00000028"/>
    <w:multiLevelType w:val="singleLevel"/>
    <w:tmpl w:val="00000028"/>
    <w:name w:val="WW8Num42"/>
    <w:lvl w:ilvl="0">
      <w:start w:val="1960"/>
      <w:numFmt w:val="bullet"/>
      <w:lvlText w:val="-"/>
      <w:lvlJc w:val="left"/>
      <w:pPr>
        <w:tabs>
          <w:tab w:val="num" w:pos="360"/>
        </w:tabs>
        <w:ind w:left="360" w:hanging="360"/>
      </w:pPr>
      <w:rPr>
        <w:rFonts w:ascii="Times New Roman" w:hAnsi="Times New Roman"/>
        <w:b/>
        <w:i/>
      </w:rPr>
    </w:lvl>
  </w:abstractNum>
  <w:abstractNum w:abstractNumId="37">
    <w:nsid w:val="0000002A"/>
    <w:multiLevelType w:val="singleLevel"/>
    <w:tmpl w:val="0000002A"/>
    <w:name w:val="WW8Num44"/>
    <w:lvl w:ilvl="0">
      <w:start w:val="2"/>
      <w:numFmt w:val="bullet"/>
      <w:lvlText w:val="-"/>
      <w:lvlJc w:val="left"/>
      <w:pPr>
        <w:tabs>
          <w:tab w:val="num" w:pos="1428"/>
        </w:tabs>
        <w:ind w:left="1428" w:hanging="360"/>
      </w:pPr>
      <w:rPr>
        <w:rFonts w:ascii="Times New Roman" w:hAnsi="Times New Roman"/>
        <w:b/>
        <w:i/>
      </w:rPr>
    </w:lvl>
  </w:abstractNum>
  <w:abstractNum w:abstractNumId="38">
    <w:nsid w:val="0000002B"/>
    <w:multiLevelType w:val="singleLevel"/>
    <w:tmpl w:val="0000002B"/>
    <w:name w:val="WW8Num45"/>
    <w:lvl w:ilvl="0">
      <w:start w:val="1960"/>
      <w:numFmt w:val="bullet"/>
      <w:lvlText w:val="-"/>
      <w:lvlJc w:val="left"/>
      <w:pPr>
        <w:tabs>
          <w:tab w:val="num" w:pos="360"/>
        </w:tabs>
        <w:ind w:left="360" w:hanging="360"/>
      </w:pPr>
      <w:rPr>
        <w:rFonts w:ascii="Times New Roman" w:hAnsi="Times New Roman"/>
        <w:b/>
        <w:i/>
      </w:rPr>
    </w:lvl>
  </w:abstractNum>
  <w:abstractNum w:abstractNumId="39">
    <w:nsid w:val="0000002C"/>
    <w:multiLevelType w:val="singleLevel"/>
    <w:tmpl w:val="0000002C"/>
    <w:name w:val="WW8Num46"/>
    <w:lvl w:ilvl="0">
      <w:start w:val="1960"/>
      <w:numFmt w:val="bullet"/>
      <w:lvlText w:val="-"/>
      <w:lvlJc w:val="left"/>
      <w:pPr>
        <w:tabs>
          <w:tab w:val="num" w:pos="360"/>
        </w:tabs>
        <w:ind w:left="360" w:hanging="360"/>
      </w:pPr>
      <w:rPr>
        <w:rFonts w:ascii="Times New Roman" w:hAnsi="Times New Roman"/>
        <w:b w:val="0"/>
        <w:i w:val="0"/>
      </w:rPr>
    </w:lvl>
  </w:abstractNum>
  <w:abstractNum w:abstractNumId="40">
    <w:nsid w:val="0000002E"/>
    <w:multiLevelType w:val="singleLevel"/>
    <w:tmpl w:val="0000002E"/>
    <w:name w:val="WW8Num48"/>
    <w:lvl w:ilvl="0">
      <w:start w:val="1"/>
      <w:numFmt w:val="decimal"/>
      <w:lvlText w:val="%1."/>
      <w:lvlJc w:val="left"/>
      <w:pPr>
        <w:tabs>
          <w:tab w:val="num" w:pos="360"/>
        </w:tabs>
        <w:ind w:left="360" w:hanging="360"/>
      </w:pPr>
    </w:lvl>
  </w:abstractNum>
  <w:abstractNum w:abstractNumId="41">
    <w:nsid w:val="0000002F"/>
    <w:multiLevelType w:val="singleLevel"/>
    <w:tmpl w:val="0000002F"/>
    <w:name w:val="WW8Num49"/>
    <w:lvl w:ilvl="0">
      <w:start w:val="1"/>
      <w:numFmt w:val="lowerLetter"/>
      <w:lvlText w:val="%1)"/>
      <w:lvlJc w:val="left"/>
      <w:pPr>
        <w:tabs>
          <w:tab w:val="num" w:pos="360"/>
        </w:tabs>
        <w:ind w:left="360" w:hanging="360"/>
      </w:pPr>
      <w:rPr>
        <w:b w:val="0"/>
        <w:i w:val="0"/>
      </w:rPr>
    </w:lvl>
  </w:abstractNum>
  <w:abstractNum w:abstractNumId="42">
    <w:nsid w:val="00000030"/>
    <w:multiLevelType w:val="singleLevel"/>
    <w:tmpl w:val="B0F2BEB8"/>
    <w:name w:val="WW8Num50"/>
    <w:lvl w:ilvl="0">
      <w:start w:val="13"/>
      <w:numFmt w:val="decimal"/>
      <w:lvlText w:val="%1."/>
      <w:lvlJc w:val="left"/>
      <w:pPr>
        <w:tabs>
          <w:tab w:val="num" w:pos="360"/>
        </w:tabs>
        <w:ind w:left="360" w:hanging="360"/>
      </w:pPr>
      <w:rPr>
        <w:rFonts w:hint="default"/>
        <w:b w:val="0"/>
        <w:i w:val="0"/>
      </w:rPr>
    </w:lvl>
  </w:abstractNum>
  <w:abstractNum w:abstractNumId="43">
    <w:nsid w:val="00000031"/>
    <w:multiLevelType w:val="singleLevel"/>
    <w:tmpl w:val="00000031"/>
    <w:name w:val="WW8Num51"/>
    <w:lvl w:ilvl="0">
      <w:start w:val="2"/>
      <w:numFmt w:val="bullet"/>
      <w:lvlText w:val="-"/>
      <w:lvlJc w:val="left"/>
      <w:pPr>
        <w:tabs>
          <w:tab w:val="num" w:pos="1800"/>
        </w:tabs>
        <w:ind w:left="1800" w:hanging="360"/>
      </w:pPr>
      <w:rPr>
        <w:rFonts w:ascii="Times New Roman" w:hAnsi="Times New Roman"/>
        <w:b w:val="0"/>
        <w:i w:val="0"/>
      </w:rPr>
    </w:lvl>
  </w:abstractNum>
  <w:abstractNum w:abstractNumId="44">
    <w:nsid w:val="00000032"/>
    <w:multiLevelType w:val="singleLevel"/>
    <w:tmpl w:val="00000032"/>
    <w:name w:val="WW8Num53"/>
    <w:lvl w:ilvl="0">
      <w:start w:val="2"/>
      <w:numFmt w:val="bullet"/>
      <w:lvlText w:val="-"/>
      <w:lvlJc w:val="left"/>
      <w:pPr>
        <w:tabs>
          <w:tab w:val="num" w:pos="1428"/>
        </w:tabs>
        <w:ind w:left="1428" w:hanging="360"/>
      </w:pPr>
      <w:rPr>
        <w:rFonts w:ascii="Times New Roman" w:hAnsi="Times New Roman"/>
      </w:rPr>
    </w:lvl>
  </w:abstractNum>
  <w:abstractNum w:abstractNumId="45">
    <w:nsid w:val="00000033"/>
    <w:multiLevelType w:val="singleLevel"/>
    <w:tmpl w:val="00000033"/>
    <w:name w:val="WW8Num54"/>
    <w:lvl w:ilvl="0">
      <w:start w:val="1"/>
      <w:numFmt w:val="bullet"/>
      <w:lvlText w:val=""/>
      <w:lvlJc w:val="left"/>
      <w:pPr>
        <w:tabs>
          <w:tab w:val="num" w:pos="720"/>
        </w:tabs>
        <w:ind w:left="720" w:hanging="360"/>
      </w:pPr>
      <w:rPr>
        <w:rFonts w:ascii="Symbol" w:hAnsi="Symbol"/>
        <w:color w:val="000000"/>
      </w:rPr>
    </w:lvl>
  </w:abstractNum>
  <w:abstractNum w:abstractNumId="46">
    <w:nsid w:val="00000034"/>
    <w:multiLevelType w:val="singleLevel"/>
    <w:tmpl w:val="29AC1C46"/>
    <w:name w:val="WW8Num55"/>
    <w:lvl w:ilvl="0">
      <w:start w:val="1"/>
      <w:numFmt w:val="decimal"/>
      <w:lvlText w:val="%1."/>
      <w:lvlJc w:val="left"/>
      <w:pPr>
        <w:tabs>
          <w:tab w:val="num" w:pos="360"/>
        </w:tabs>
        <w:ind w:left="360" w:hanging="360"/>
      </w:pPr>
      <w:rPr>
        <w:rFonts w:ascii="Symbol" w:hAnsi="Symbol" w:hint="default"/>
        <w:b w:val="0"/>
        <w:i/>
      </w:rPr>
    </w:lvl>
  </w:abstractNum>
  <w:abstractNum w:abstractNumId="47">
    <w:nsid w:val="00000035"/>
    <w:multiLevelType w:val="singleLevel"/>
    <w:tmpl w:val="00000035"/>
    <w:name w:val="WW8Num56"/>
    <w:lvl w:ilvl="0">
      <w:start w:val="1"/>
      <w:numFmt w:val="bullet"/>
      <w:lvlText w:val=""/>
      <w:lvlJc w:val="left"/>
      <w:pPr>
        <w:tabs>
          <w:tab w:val="num" w:pos="1860"/>
        </w:tabs>
        <w:ind w:left="1860" w:hanging="360"/>
      </w:pPr>
      <w:rPr>
        <w:rFonts w:ascii="Symbol" w:hAnsi="Symbol"/>
      </w:rPr>
    </w:lvl>
  </w:abstractNum>
  <w:abstractNum w:abstractNumId="48">
    <w:nsid w:val="00000036"/>
    <w:multiLevelType w:val="multilevel"/>
    <w:tmpl w:val="00000036"/>
    <w:name w:val="WW8Num5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nsid w:val="00000038"/>
    <w:multiLevelType w:val="multilevel"/>
    <w:tmpl w:val="000000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ACB2CB4"/>
    <w:multiLevelType w:val="hybridMultilevel"/>
    <w:tmpl w:val="296C86FC"/>
    <w:name w:val="WW8Num312"/>
    <w:lvl w:ilvl="0" w:tplc="FA148C3A">
      <w:start w:val="3"/>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1D66D1B"/>
    <w:multiLevelType w:val="hybridMultilevel"/>
    <w:tmpl w:val="ECD6833A"/>
    <w:name w:val="WW8Num72"/>
    <w:lvl w:ilvl="0" w:tplc="B2C0E0C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characterSpacingControl w:val="doNotCompress"/>
  <w:footnotePr>
    <w:pos w:val="beneathText"/>
    <w:footnote w:id="-1"/>
    <w:footnote w:id="0"/>
  </w:footnotePr>
  <w:endnotePr>
    <w:endnote w:id="-1"/>
    <w:endnote w:id="0"/>
  </w:endnotePr>
  <w:compat/>
  <w:rsids>
    <w:rsidRoot w:val="00857766"/>
    <w:rsid w:val="00661606"/>
    <w:rsid w:val="0074444E"/>
    <w:rsid w:val="00857766"/>
    <w:rsid w:val="00A10CA5"/>
    <w:rsid w:val="00C85470"/>
    <w:rsid w:val="00DD7FEC"/>
    <w:rsid w:val="00F978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7766"/>
    <w:pPr>
      <w:suppressAutoHyphens/>
    </w:pPr>
    <w:rPr>
      <w:rFonts w:ascii="MS Sans Serif" w:hAnsi="MS Sans Serif"/>
      <w:lang w:val="en-US" w:eastAsia="ar-SA"/>
    </w:rPr>
  </w:style>
  <w:style w:type="paragraph" w:styleId="Nagwek4">
    <w:name w:val="heading 4"/>
    <w:basedOn w:val="Normalny"/>
    <w:next w:val="Normalny"/>
    <w:qFormat/>
    <w:rsid w:val="00857766"/>
    <w:pPr>
      <w:keepNext/>
      <w:numPr>
        <w:ilvl w:val="3"/>
        <w:numId w:val="1"/>
      </w:numPr>
      <w:outlineLvl w:val="3"/>
    </w:pPr>
    <w:rPr>
      <w:sz w:val="24"/>
      <w:lang w:val="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sid w:val="00857766"/>
    <w:pPr>
      <w:jc w:val="both"/>
    </w:pPr>
    <w:rPr>
      <w:sz w:val="24"/>
      <w:lang w:val="pl-PL"/>
    </w:rPr>
  </w:style>
  <w:style w:type="paragraph" w:styleId="Tekstpodstawowywcity">
    <w:name w:val="Body Text Indent"/>
    <w:basedOn w:val="Normalny"/>
    <w:rsid w:val="00857766"/>
    <w:pPr>
      <w:ind w:firstLine="720"/>
      <w:jc w:val="both"/>
    </w:pPr>
    <w:rPr>
      <w:sz w:val="24"/>
      <w:lang w:val="pl-PL"/>
    </w:rPr>
  </w:style>
  <w:style w:type="paragraph" w:styleId="Nagwek">
    <w:name w:val="header"/>
    <w:basedOn w:val="Normalny"/>
    <w:rsid w:val="00857766"/>
    <w:pPr>
      <w:tabs>
        <w:tab w:val="center" w:pos="4536"/>
        <w:tab w:val="right" w:pos="9072"/>
      </w:tabs>
    </w:pPr>
  </w:style>
  <w:style w:type="paragraph" w:styleId="Stopka">
    <w:name w:val="footer"/>
    <w:basedOn w:val="Normalny"/>
    <w:rsid w:val="00857766"/>
    <w:pPr>
      <w:tabs>
        <w:tab w:val="center" w:pos="4536"/>
        <w:tab w:val="right" w:pos="9072"/>
      </w:tabs>
    </w:pPr>
  </w:style>
  <w:style w:type="paragraph" w:styleId="Tytu">
    <w:name w:val="Title"/>
    <w:basedOn w:val="Normalny"/>
    <w:next w:val="Podtytu"/>
    <w:qFormat/>
    <w:rsid w:val="00857766"/>
    <w:pPr>
      <w:jc w:val="center"/>
    </w:pPr>
    <w:rPr>
      <w:rFonts w:ascii="Times New Roman" w:hAnsi="Times New Roman"/>
      <w:b/>
      <w:sz w:val="32"/>
      <w:lang w:val="pl-PL"/>
    </w:rPr>
  </w:style>
  <w:style w:type="paragraph" w:styleId="Podtytu">
    <w:name w:val="Subtitle"/>
    <w:basedOn w:val="Normalny"/>
    <w:next w:val="Tekstpodstawowy"/>
    <w:qFormat/>
    <w:rsid w:val="00857766"/>
    <w:pPr>
      <w:keepNext/>
      <w:spacing w:before="240" w:after="120"/>
      <w:jc w:val="center"/>
    </w:pPr>
    <w:rPr>
      <w:rFonts w:ascii="Arial" w:eastAsia="MS Mincho" w:hAnsi="Arial" w:cs="Tahoma"/>
      <w:i/>
      <w:iCs/>
      <w:sz w:val="28"/>
      <w:szCs w:val="28"/>
    </w:rPr>
  </w:style>
  <w:style w:type="character" w:styleId="Odwoaniedokomentarza">
    <w:name w:val="annotation reference"/>
    <w:basedOn w:val="Domylnaczcionkaakapitu"/>
    <w:semiHidden/>
    <w:rsid w:val="00857766"/>
    <w:rPr>
      <w:sz w:val="16"/>
      <w:szCs w:val="16"/>
    </w:rPr>
  </w:style>
  <w:style w:type="paragraph" w:styleId="Tekstkomentarza">
    <w:name w:val="annotation text"/>
    <w:basedOn w:val="Normalny"/>
    <w:semiHidden/>
    <w:rsid w:val="00857766"/>
  </w:style>
  <w:style w:type="paragraph" w:styleId="Tekstdymka">
    <w:name w:val="Balloon Text"/>
    <w:basedOn w:val="Normalny"/>
    <w:semiHidden/>
    <w:rsid w:val="00857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4268</Words>
  <Characters>25609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Kurczyk</dc:creator>
  <cp:lastModifiedBy>Janusz</cp:lastModifiedBy>
  <cp:revision>4</cp:revision>
  <cp:lastPrinted>2008-10-30T17:50:00Z</cp:lastPrinted>
  <dcterms:created xsi:type="dcterms:W3CDTF">2015-08-28T12:16:00Z</dcterms:created>
  <dcterms:modified xsi:type="dcterms:W3CDTF">2015-08-28T12:18:00Z</dcterms:modified>
</cp:coreProperties>
</file>